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8055" w14:textId="77777777" w:rsidR="000B2967" w:rsidRDefault="000B2967" w:rsidP="000B2967">
      <w:pPr>
        <w:widowControl w:val="0"/>
        <w:suppressAutoHyphens/>
        <w:spacing w:after="0" w:line="240" w:lineRule="auto"/>
        <w:rPr>
          <w:rFonts w:ascii="Tahoma" w:eastAsia="SimSun" w:hAnsi="Tahoma" w:cs="Mangal"/>
          <w:b/>
          <w:i/>
          <w:kern w:val="2"/>
          <w:sz w:val="80"/>
          <w:szCs w:val="80"/>
          <w:lang w:val="en-US" w:eastAsia="hi-IN" w:bidi="hi-IN"/>
        </w:rPr>
      </w:pPr>
      <w:r>
        <w:rPr>
          <w:rFonts w:ascii="Tahoma" w:eastAsia="SimSun" w:hAnsi="Tahoma" w:cs="Mangal"/>
          <w:b/>
          <w:i/>
          <w:kern w:val="2"/>
          <w:sz w:val="80"/>
          <w:szCs w:val="80"/>
          <w:lang w:val="en-US" w:eastAsia="hi-IN" w:bidi="hi-IN"/>
        </w:rPr>
        <w:t>MARGELIS</w:t>
      </w:r>
    </w:p>
    <w:p w14:paraId="68C93596" w14:textId="77777777" w:rsidR="000B2967" w:rsidRDefault="000B2967" w:rsidP="000B2967">
      <w:pPr>
        <w:widowControl w:val="0"/>
        <w:suppressAutoHyphens/>
        <w:spacing w:after="0" w:line="240" w:lineRule="auto"/>
        <w:rPr>
          <w:rFonts w:ascii="Tahoma" w:eastAsia="SimSun" w:hAnsi="Tahoma" w:cs="Mangal"/>
          <w:kern w:val="2"/>
          <w:sz w:val="24"/>
          <w:szCs w:val="24"/>
          <w:lang w:val="en-US" w:eastAsia="hi-IN" w:bidi="hi-IN"/>
        </w:rPr>
      </w:pPr>
      <w:r>
        <w:rPr>
          <w:rFonts w:ascii="Tahoma" w:eastAsia="SimSun" w:hAnsi="Tahoma" w:cs="Mangal"/>
          <w:kern w:val="2"/>
          <w:sz w:val="24"/>
          <w:szCs w:val="24"/>
          <w:lang w:val="en-US" w:eastAsia="hi-IN" w:bidi="hi-IN"/>
        </w:rPr>
        <w:t>TRAVEL SERVICES &amp; COACH OPERATOR</w:t>
      </w:r>
    </w:p>
    <w:p w14:paraId="0A19AD3D" w14:textId="77777777" w:rsidR="000B2967" w:rsidRDefault="000B2967" w:rsidP="000B2967">
      <w:pPr>
        <w:widowControl w:val="0"/>
        <w:suppressAutoHyphens/>
        <w:spacing w:after="0" w:line="240" w:lineRule="auto"/>
        <w:rPr>
          <w:rFonts w:ascii="Tahoma" w:eastAsia="SimSun" w:hAnsi="Tahoma" w:cs="Mangal"/>
          <w:kern w:val="2"/>
          <w:sz w:val="24"/>
          <w:szCs w:val="24"/>
          <w:lang w:val="en-GB" w:eastAsia="hi-IN" w:bidi="hi-IN"/>
        </w:rPr>
      </w:pPr>
      <w:r>
        <w:rPr>
          <w:rFonts w:ascii="Tahoma" w:eastAsia="SimSun" w:hAnsi="Tahoma" w:cs="Mangal"/>
          <w:kern w:val="2"/>
          <w:sz w:val="24"/>
          <w:szCs w:val="24"/>
          <w:lang w:eastAsia="hi-IN" w:bidi="hi-IN"/>
        </w:rPr>
        <w:t>ΑΓ</w:t>
      </w:r>
      <w:r>
        <w:rPr>
          <w:rFonts w:ascii="Tahoma" w:eastAsia="SimSun" w:hAnsi="Tahoma" w:cs="Mangal"/>
          <w:kern w:val="2"/>
          <w:sz w:val="24"/>
          <w:szCs w:val="24"/>
          <w:lang w:val="en-GB" w:eastAsia="hi-IN" w:bidi="hi-IN"/>
        </w:rPr>
        <w:t xml:space="preserve">IOY  </w:t>
      </w:r>
      <w:r>
        <w:rPr>
          <w:rFonts w:ascii="Tahoma" w:eastAsia="SimSun" w:hAnsi="Tahoma" w:cs="Mangal"/>
          <w:kern w:val="2"/>
          <w:sz w:val="24"/>
          <w:szCs w:val="24"/>
          <w:lang w:eastAsia="hi-IN" w:bidi="hi-IN"/>
        </w:rPr>
        <w:t>ΑΝΔΡΕΟΥ</w:t>
      </w:r>
      <w:r>
        <w:rPr>
          <w:rFonts w:ascii="Tahoma" w:eastAsia="SimSun" w:hAnsi="Tahoma" w:cs="Mangal"/>
          <w:kern w:val="2"/>
          <w:sz w:val="24"/>
          <w:szCs w:val="24"/>
          <w:lang w:val="en-GB" w:eastAsia="hi-IN" w:bidi="hi-IN"/>
        </w:rPr>
        <w:t xml:space="preserve"> 3  –  </w:t>
      </w:r>
      <w:r>
        <w:rPr>
          <w:rFonts w:ascii="Tahoma" w:eastAsia="SimSun" w:hAnsi="Tahoma" w:cs="Mangal"/>
          <w:kern w:val="2"/>
          <w:sz w:val="24"/>
          <w:szCs w:val="24"/>
          <w:lang w:eastAsia="hi-IN" w:bidi="hi-IN"/>
        </w:rPr>
        <w:t>ΠΑΤΡΑ</w:t>
      </w:r>
      <w:r>
        <w:rPr>
          <w:rFonts w:ascii="Tahoma" w:eastAsia="SimSun" w:hAnsi="Tahoma" w:cs="Mangal"/>
          <w:kern w:val="2"/>
          <w:sz w:val="24"/>
          <w:szCs w:val="24"/>
          <w:lang w:val="en-GB" w:eastAsia="hi-IN" w:bidi="hi-IN"/>
        </w:rPr>
        <w:t>,  262 23</w:t>
      </w:r>
    </w:p>
    <w:p w14:paraId="1617A64C" w14:textId="77777777" w:rsidR="000B2967" w:rsidRDefault="000B2967" w:rsidP="000B2967">
      <w:pPr>
        <w:widowControl w:val="0"/>
        <w:suppressAutoHyphens/>
        <w:spacing w:after="0" w:line="240" w:lineRule="auto"/>
        <w:rPr>
          <w:rFonts w:ascii="Tahoma" w:eastAsia="SimSun" w:hAnsi="Tahoma" w:cs="Mangal"/>
          <w:kern w:val="2"/>
          <w:sz w:val="24"/>
          <w:szCs w:val="24"/>
          <w:lang w:val="en-GB" w:eastAsia="hi-IN" w:bidi="hi-IN"/>
        </w:rPr>
      </w:pPr>
      <w:r>
        <w:rPr>
          <w:rFonts w:ascii="Tahoma" w:eastAsia="SimSun" w:hAnsi="Tahoma" w:cs="Mangal"/>
          <w:kern w:val="2"/>
          <w:sz w:val="24"/>
          <w:szCs w:val="24"/>
          <w:lang w:val="en-US" w:eastAsia="hi-IN" w:bidi="hi-IN"/>
        </w:rPr>
        <w:t xml:space="preserve">    </w:t>
      </w:r>
      <w:r>
        <w:rPr>
          <w:rFonts w:ascii="Tahoma" w:eastAsia="SimSun" w:hAnsi="Tahoma" w:cs="Mangal"/>
          <w:kern w:val="2"/>
          <w:sz w:val="24"/>
          <w:szCs w:val="24"/>
          <w:lang w:eastAsia="hi-IN" w:bidi="hi-IN"/>
        </w:rPr>
        <w:t>ΤΗΛ</w:t>
      </w:r>
      <w:r>
        <w:rPr>
          <w:rFonts w:ascii="Tahoma" w:eastAsia="SimSun" w:hAnsi="Tahoma" w:cs="Mangal"/>
          <w:kern w:val="2"/>
          <w:sz w:val="24"/>
          <w:szCs w:val="24"/>
          <w:lang w:val="en-GB" w:eastAsia="hi-IN" w:bidi="hi-IN"/>
        </w:rPr>
        <w:t xml:space="preserve">:2610278259 &amp;2610222350 </w:t>
      </w:r>
    </w:p>
    <w:p w14:paraId="245380BC" w14:textId="77777777" w:rsidR="000B2967" w:rsidRPr="004B35F6" w:rsidRDefault="000B2967" w:rsidP="000B2967">
      <w:pPr>
        <w:widowControl w:val="0"/>
        <w:suppressAutoHyphens/>
        <w:spacing w:after="0" w:line="240" w:lineRule="auto"/>
        <w:rPr>
          <w:rFonts w:ascii="Tahoma" w:eastAsia="SimSun" w:hAnsi="Tahoma" w:cs="Tahoma"/>
          <w:kern w:val="2"/>
          <w:sz w:val="21"/>
          <w:szCs w:val="21"/>
          <w:lang w:val="en-US" w:eastAsia="hi-IN" w:bidi="hi-IN"/>
        </w:rPr>
      </w:pPr>
      <w:r>
        <w:rPr>
          <w:rFonts w:ascii="Tahoma" w:eastAsia="SimSun" w:hAnsi="Tahoma" w:cs="Tahoma"/>
          <w:kern w:val="2"/>
          <w:sz w:val="21"/>
          <w:szCs w:val="21"/>
          <w:lang w:val="fr-FR" w:eastAsia="hi-IN" w:bidi="hi-IN"/>
        </w:rPr>
        <w:t>e</w:t>
      </w:r>
      <w:r w:rsidRPr="004B35F6">
        <w:rPr>
          <w:rFonts w:ascii="Tahoma" w:eastAsia="SimSun" w:hAnsi="Tahoma" w:cs="Tahoma"/>
          <w:kern w:val="2"/>
          <w:sz w:val="21"/>
          <w:szCs w:val="21"/>
          <w:lang w:val="en-US" w:eastAsia="hi-IN" w:bidi="hi-IN"/>
        </w:rPr>
        <w:t>-</w:t>
      </w:r>
      <w:r>
        <w:rPr>
          <w:rFonts w:ascii="Tahoma" w:eastAsia="SimSun" w:hAnsi="Tahoma" w:cs="Tahoma"/>
          <w:kern w:val="2"/>
          <w:sz w:val="21"/>
          <w:szCs w:val="21"/>
          <w:lang w:val="fr-FR" w:eastAsia="hi-IN" w:bidi="hi-IN"/>
        </w:rPr>
        <w:t>mail</w:t>
      </w:r>
      <w:r w:rsidRPr="004B35F6">
        <w:rPr>
          <w:rFonts w:ascii="Tahoma" w:eastAsia="SimSun" w:hAnsi="Tahoma" w:cs="Tahoma"/>
          <w:kern w:val="2"/>
          <w:sz w:val="21"/>
          <w:szCs w:val="21"/>
          <w:lang w:val="en-US" w:eastAsia="hi-IN" w:bidi="hi-IN"/>
        </w:rPr>
        <w:t xml:space="preserve">: </w:t>
      </w:r>
      <w:hyperlink r:id="rId5" w:history="1">
        <w:r w:rsidRPr="0059185E">
          <w:rPr>
            <w:rStyle w:val="-"/>
            <w:rFonts w:ascii="Tahoma" w:eastAsia="SimSun" w:hAnsi="Tahoma" w:cs="Tahoma"/>
            <w:kern w:val="2"/>
            <w:sz w:val="21"/>
            <w:szCs w:val="21"/>
            <w:lang w:val="en-GB" w:eastAsia="hi-IN" w:bidi="hi-IN"/>
          </w:rPr>
          <w:t>info</w:t>
        </w:r>
        <w:r w:rsidRPr="004B35F6">
          <w:rPr>
            <w:rStyle w:val="-"/>
            <w:rFonts w:ascii="Tahoma" w:eastAsia="SimSun" w:hAnsi="Tahoma" w:cs="Tahoma"/>
            <w:kern w:val="2"/>
            <w:sz w:val="21"/>
            <w:szCs w:val="21"/>
            <w:lang w:val="en-US" w:eastAsia="hi-IN" w:bidi="hi-IN"/>
          </w:rPr>
          <w:t>@</w:t>
        </w:r>
        <w:r w:rsidRPr="0059185E">
          <w:rPr>
            <w:rStyle w:val="-"/>
            <w:rFonts w:ascii="Tahoma" w:eastAsia="SimSun" w:hAnsi="Tahoma" w:cs="Tahoma"/>
            <w:kern w:val="2"/>
            <w:sz w:val="21"/>
            <w:szCs w:val="21"/>
            <w:lang w:val="en-GB" w:eastAsia="hi-IN" w:bidi="hi-IN"/>
          </w:rPr>
          <w:t>margelis</w:t>
        </w:r>
        <w:r w:rsidRPr="004B35F6">
          <w:rPr>
            <w:rStyle w:val="-"/>
            <w:rFonts w:ascii="Tahoma" w:eastAsia="SimSun" w:hAnsi="Tahoma" w:cs="Tahoma"/>
            <w:kern w:val="2"/>
            <w:sz w:val="21"/>
            <w:szCs w:val="21"/>
            <w:lang w:val="en-US" w:eastAsia="hi-IN" w:bidi="hi-IN"/>
          </w:rPr>
          <w:t>.</w:t>
        </w:r>
        <w:r w:rsidRPr="0059185E">
          <w:rPr>
            <w:rStyle w:val="-"/>
            <w:rFonts w:ascii="Tahoma" w:eastAsia="SimSun" w:hAnsi="Tahoma" w:cs="Tahoma"/>
            <w:kern w:val="2"/>
            <w:sz w:val="21"/>
            <w:szCs w:val="21"/>
            <w:lang w:val="en-US" w:eastAsia="hi-IN" w:bidi="hi-IN"/>
          </w:rPr>
          <w:t>eu</w:t>
        </w:r>
      </w:hyperlink>
      <w:r>
        <w:rPr>
          <w:rFonts w:ascii="Tahoma" w:eastAsia="SimSun" w:hAnsi="Tahoma" w:cs="Tahoma"/>
          <w:kern w:val="2"/>
          <w:sz w:val="21"/>
          <w:szCs w:val="21"/>
          <w:lang w:val="en-US" w:eastAsia="hi-IN" w:bidi="hi-IN"/>
        </w:rPr>
        <w:t xml:space="preserve"> </w:t>
      </w:r>
      <w:r w:rsidRPr="004B35F6">
        <w:rPr>
          <w:rFonts w:ascii="Tahoma" w:hAnsi="Tahoma" w:cs="Tahoma"/>
          <w:sz w:val="21"/>
          <w:szCs w:val="21"/>
          <w:lang w:val="en-US"/>
        </w:rPr>
        <w:t xml:space="preserve">  </w:t>
      </w:r>
      <w:hyperlink r:id="rId6" w:history="1">
        <w:r>
          <w:rPr>
            <w:rStyle w:val="-"/>
            <w:rFonts w:ascii="Tahoma" w:hAnsi="Tahoma" w:cs="Tahoma"/>
            <w:sz w:val="21"/>
            <w:szCs w:val="21"/>
            <w:lang w:val="en-US"/>
          </w:rPr>
          <w:t>www</w:t>
        </w:r>
        <w:r w:rsidRPr="004B35F6">
          <w:rPr>
            <w:rStyle w:val="-"/>
            <w:rFonts w:ascii="Tahoma" w:hAnsi="Tahoma" w:cs="Tahoma"/>
            <w:sz w:val="21"/>
            <w:szCs w:val="21"/>
            <w:lang w:val="en-US"/>
          </w:rPr>
          <w:t>.</w:t>
        </w:r>
        <w:r>
          <w:rPr>
            <w:rStyle w:val="-"/>
            <w:rFonts w:ascii="Tahoma" w:hAnsi="Tahoma" w:cs="Tahoma"/>
            <w:sz w:val="21"/>
            <w:szCs w:val="21"/>
            <w:lang w:val="en-US"/>
          </w:rPr>
          <w:t>margelis</w:t>
        </w:r>
        <w:r w:rsidRPr="004B35F6">
          <w:rPr>
            <w:rStyle w:val="-"/>
            <w:rFonts w:ascii="Tahoma" w:hAnsi="Tahoma" w:cs="Tahoma"/>
            <w:sz w:val="21"/>
            <w:szCs w:val="21"/>
            <w:lang w:val="en-US"/>
          </w:rPr>
          <w:t>.</w:t>
        </w:r>
        <w:r>
          <w:rPr>
            <w:rStyle w:val="-"/>
            <w:rFonts w:ascii="Tahoma" w:hAnsi="Tahoma" w:cs="Tahoma"/>
            <w:sz w:val="21"/>
            <w:szCs w:val="21"/>
            <w:lang w:val="en-US"/>
          </w:rPr>
          <w:t>eu</w:t>
        </w:r>
      </w:hyperlink>
      <w:r w:rsidRPr="004B35F6">
        <w:rPr>
          <w:rFonts w:ascii="Tahoma" w:hAnsi="Tahoma" w:cs="Tahoma"/>
          <w:sz w:val="21"/>
          <w:szCs w:val="21"/>
          <w:lang w:val="en-US"/>
        </w:rPr>
        <w:t xml:space="preserve"> </w:t>
      </w:r>
    </w:p>
    <w:p w14:paraId="327E7EF2" w14:textId="7F0FBAAB" w:rsidR="000B2967" w:rsidRPr="004B35F6" w:rsidRDefault="000B2967" w:rsidP="000B2967">
      <w:pPr>
        <w:widowControl w:val="0"/>
        <w:tabs>
          <w:tab w:val="left" w:pos="4611"/>
        </w:tabs>
        <w:suppressAutoHyphens/>
        <w:spacing w:after="0" w:line="240" w:lineRule="auto"/>
        <w:jc w:val="center"/>
        <w:rPr>
          <w:rFonts w:ascii="Tahoma" w:eastAsia="SimSun" w:hAnsi="Tahoma" w:cs="Mangal"/>
          <w:b/>
          <w:bCs/>
          <w:kern w:val="2"/>
          <w:sz w:val="50"/>
          <w:szCs w:val="50"/>
          <w:u w:val="single"/>
          <w:lang w:val="en-US" w:eastAsia="hi-IN" w:bidi="hi-IN"/>
        </w:rPr>
      </w:pPr>
      <w:r>
        <w:rPr>
          <w:rFonts w:ascii="Tahoma" w:eastAsia="SimSun" w:hAnsi="Tahoma" w:cs="Mangal"/>
          <w:b/>
          <w:bCs/>
          <w:kern w:val="2"/>
          <w:sz w:val="50"/>
          <w:szCs w:val="50"/>
          <w:u w:val="single"/>
          <w:lang w:eastAsia="hi-IN" w:bidi="hi-IN"/>
        </w:rPr>
        <w:t>ΣΙΦΝΟΣ (ΣΕΡΙΦΟΣ)</w:t>
      </w:r>
    </w:p>
    <w:p w14:paraId="39D8CACD" w14:textId="77777777" w:rsidR="000B2967" w:rsidRDefault="000B2967" w:rsidP="000B2967">
      <w:pPr>
        <w:widowControl w:val="0"/>
        <w:tabs>
          <w:tab w:val="left" w:pos="4611"/>
        </w:tabs>
        <w:suppressAutoHyphens/>
        <w:spacing w:after="0" w:line="240" w:lineRule="auto"/>
        <w:rPr>
          <w:rFonts w:ascii="Tahoma" w:eastAsia="SimSun" w:hAnsi="Tahoma" w:cs="Mangal"/>
          <w:b/>
          <w:bCs/>
          <w:kern w:val="2"/>
          <w:sz w:val="6"/>
          <w:szCs w:val="6"/>
          <w:lang w:eastAsia="hi-IN" w:bidi="hi-IN"/>
        </w:rPr>
      </w:pPr>
      <w:r>
        <w:rPr>
          <w:rFonts w:ascii="Tahoma" w:eastAsia="SimSun" w:hAnsi="Tahoma" w:cs="Mangal"/>
          <w:b/>
          <w:bCs/>
          <w:kern w:val="2"/>
          <w:sz w:val="21"/>
          <w:szCs w:val="21"/>
          <w:lang w:eastAsia="hi-IN" w:bidi="hi-IN"/>
        </w:rPr>
        <w:t xml:space="preserve">                                                                      </w:t>
      </w:r>
    </w:p>
    <w:p w14:paraId="4CE8FFDA" w14:textId="57562573" w:rsidR="000B2967" w:rsidRPr="004B35F6" w:rsidRDefault="000B2967" w:rsidP="000B2967">
      <w:pPr>
        <w:tabs>
          <w:tab w:val="left" w:pos="7680"/>
        </w:tabs>
        <w:spacing w:after="0"/>
        <w:ind w:left="720" w:hanging="360"/>
        <w:jc w:val="center"/>
        <w:rPr>
          <w:rFonts w:ascii="Tahoma" w:hAnsi="Tahoma" w:cs="Tahoma"/>
          <w:b/>
          <w:bCs/>
          <w:sz w:val="21"/>
          <w:szCs w:val="21"/>
        </w:rPr>
      </w:pPr>
      <w:r>
        <w:rPr>
          <w:rFonts w:ascii="Tahoma" w:hAnsi="Tahoma" w:cs="Tahoma"/>
          <w:b/>
          <w:bCs/>
          <w:sz w:val="21"/>
          <w:szCs w:val="21"/>
          <w:lang w:val="en-US"/>
        </w:rPr>
        <w:t>4</w:t>
      </w:r>
      <w:r>
        <w:rPr>
          <w:rFonts w:ascii="Tahoma" w:hAnsi="Tahoma" w:cs="Tahoma"/>
          <w:b/>
          <w:bCs/>
          <w:sz w:val="21"/>
          <w:szCs w:val="21"/>
        </w:rPr>
        <w:t xml:space="preserve">  ΗΜΕΡΕΣ </w:t>
      </w:r>
    </w:p>
    <w:tbl>
      <w:tblPr>
        <w:tblStyle w:val="a4"/>
        <w:tblW w:w="0" w:type="auto"/>
        <w:tblInd w:w="3794" w:type="dxa"/>
        <w:tblLook w:val="04A0" w:firstRow="1" w:lastRow="0" w:firstColumn="1" w:lastColumn="0" w:noHBand="0" w:noVBand="1"/>
      </w:tblPr>
      <w:tblGrid>
        <w:gridCol w:w="1771"/>
        <w:gridCol w:w="1773"/>
      </w:tblGrid>
      <w:tr w:rsidR="000B2967" w14:paraId="6F70C063" w14:textId="77777777" w:rsidTr="009C7E7D">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C1ED2" w14:textId="77777777" w:rsidR="000B2967" w:rsidRDefault="000B2967" w:rsidP="000B2967">
            <w:pPr>
              <w:tabs>
                <w:tab w:val="left" w:pos="4611"/>
              </w:tabs>
              <w:spacing w:after="0"/>
              <w:jc w:val="center"/>
              <w:rPr>
                <w:rFonts w:ascii="Tahoma" w:hAnsi="Tahoma" w:cs="Tahoma"/>
                <w:b/>
                <w:bCs/>
                <w:sz w:val="21"/>
                <w:szCs w:val="21"/>
              </w:rPr>
            </w:pPr>
            <w:r>
              <w:rPr>
                <w:rFonts w:ascii="Tahoma" w:hAnsi="Tahoma" w:cs="Tahoma"/>
                <w:b/>
                <w:bCs/>
                <w:sz w:val="21"/>
                <w:szCs w:val="21"/>
              </w:rPr>
              <w:t>ΑΝΑΧΩΡΗΣΗ</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722D9" w14:textId="77777777" w:rsidR="000B2967" w:rsidRDefault="000B2967" w:rsidP="000B2967">
            <w:pPr>
              <w:tabs>
                <w:tab w:val="left" w:pos="4611"/>
              </w:tabs>
              <w:spacing w:after="0"/>
              <w:jc w:val="center"/>
              <w:rPr>
                <w:rFonts w:ascii="Tahoma" w:hAnsi="Tahoma" w:cs="Tahoma"/>
                <w:b/>
                <w:bCs/>
                <w:sz w:val="21"/>
                <w:szCs w:val="21"/>
              </w:rPr>
            </w:pPr>
            <w:r>
              <w:rPr>
                <w:rFonts w:ascii="Tahoma" w:hAnsi="Tahoma" w:cs="Tahoma"/>
                <w:b/>
                <w:bCs/>
                <w:sz w:val="21"/>
                <w:szCs w:val="21"/>
              </w:rPr>
              <w:t>ΕΠΙΣΤΡΟΦΗ</w:t>
            </w:r>
          </w:p>
        </w:tc>
      </w:tr>
      <w:tr w:rsidR="000B2967" w14:paraId="2D225BB7" w14:textId="77777777" w:rsidTr="009C7E7D">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182D6" w14:textId="117EB204" w:rsidR="000B2967" w:rsidRPr="004B35F6" w:rsidRDefault="000B2967" w:rsidP="000B2967">
            <w:pPr>
              <w:tabs>
                <w:tab w:val="left" w:pos="4611"/>
              </w:tabs>
              <w:spacing w:after="0"/>
              <w:jc w:val="center"/>
              <w:rPr>
                <w:rFonts w:ascii="Tahoma" w:hAnsi="Tahoma" w:cs="Tahoma"/>
                <w:b/>
                <w:bCs/>
                <w:sz w:val="21"/>
                <w:szCs w:val="21"/>
                <w:lang w:val="en-US"/>
              </w:rPr>
            </w:pPr>
            <w:r>
              <w:rPr>
                <w:rFonts w:ascii="Tahoma" w:hAnsi="Tahoma" w:cs="Tahoma"/>
                <w:b/>
                <w:bCs/>
                <w:sz w:val="21"/>
                <w:szCs w:val="21"/>
                <w:lang w:val="en-US"/>
              </w:rPr>
              <w:t>09/07</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522BD" w14:textId="0F93A125" w:rsidR="000B2967" w:rsidRPr="004B35F6" w:rsidRDefault="000B2967" w:rsidP="000B2967">
            <w:pPr>
              <w:tabs>
                <w:tab w:val="left" w:pos="4611"/>
              </w:tabs>
              <w:spacing w:after="0"/>
              <w:jc w:val="center"/>
              <w:rPr>
                <w:rFonts w:ascii="Tahoma" w:hAnsi="Tahoma" w:cs="Tahoma"/>
                <w:b/>
                <w:bCs/>
                <w:sz w:val="21"/>
                <w:szCs w:val="21"/>
                <w:lang w:val="en-US"/>
              </w:rPr>
            </w:pPr>
            <w:r>
              <w:rPr>
                <w:rFonts w:ascii="Tahoma" w:hAnsi="Tahoma" w:cs="Tahoma"/>
                <w:b/>
                <w:bCs/>
                <w:sz w:val="21"/>
                <w:szCs w:val="21"/>
                <w:lang w:val="en-US"/>
              </w:rPr>
              <w:t>12/07</w:t>
            </w:r>
          </w:p>
        </w:tc>
      </w:tr>
    </w:tbl>
    <w:p w14:paraId="1A255805" w14:textId="77777777" w:rsidR="000B2967" w:rsidRDefault="000B2967" w:rsidP="000B2967">
      <w:pPr>
        <w:pStyle w:val="a3"/>
        <w:jc w:val="both"/>
        <w:rPr>
          <w:rFonts w:ascii="Tahoma" w:hAnsi="Tahoma" w:cs="Tahoma"/>
          <w:b/>
          <w:kern w:val="2"/>
          <w:sz w:val="21"/>
          <w:szCs w:val="21"/>
          <w:lang w:val="en-US" w:eastAsia="hi-IN" w:bidi="hi-IN"/>
        </w:rPr>
      </w:pPr>
    </w:p>
    <w:p w14:paraId="25AE77CF" w14:textId="77777777" w:rsidR="000B2967" w:rsidRDefault="000B2967" w:rsidP="000B2967">
      <w:pPr>
        <w:pStyle w:val="a3"/>
        <w:jc w:val="both"/>
        <w:rPr>
          <w:rFonts w:ascii="Tahoma" w:hAnsi="Tahoma" w:cs="Tahoma"/>
          <w:b/>
          <w:kern w:val="2"/>
          <w:sz w:val="21"/>
          <w:szCs w:val="21"/>
          <w:lang w:eastAsia="hi-IN" w:bidi="hi-IN"/>
        </w:rPr>
      </w:pPr>
      <w:r>
        <w:rPr>
          <w:rFonts w:ascii="Tahoma" w:hAnsi="Tahoma" w:cs="Tahoma"/>
          <w:b/>
          <w:kern w:val="2"/>
          <w:sz w:val="21"/>
          <w:szCs w:val="21"/>
          <w:lang w:eastAsia="hi-IN" w:bidi="hi-IN"/>
        </w:rPr>
        <w:t xml:space="preserve">1η ΗΜΕΡΑ: ΠΑΤΡΑ – ΠΕΙΡΑΙΑΣ – ΣΙΦΝΟΣ   </w:t>
      </w:r>
    </w:p>
    <w:p w14:paraId="3136F852" w14:textId="347B3843" w:rsidR="000B2967" w:rsidRDefault="000B2967" w:rsidP="000B2967">
      <w:pPr>
        <w:pStyle w:val="a3"/>
        <w:jc w:val="both"/>
        <w:rPr>
          <w:rFonts w:ascii="Tahoma" w:hAnsi="Tahoma" w:cs="Tahoma"/>
          <w:color w:val="000000" w:themeColor="text1"/>
          <w:kern w:val="2"/>
          <w:sz w:val="21"/>
          <w:szCs w:val="21"/>
          <w:lang w:eastAsia="hi-IN" w:bidi="hi-IN"/>
        </w:rPr>
      </w:pPr>
      <w:r>
        <w:rPr>
          <w:rFonts w:ascii="Tahoma" w:hAnsi="Tahoma" w:cs="Tahoma"/>
          <w:color w:val="000000" w:themeColor="text1"/>
          <w:kern w:val="2"/>
          <w:sz w:val="21"/>
          <w:szCs w:val="21"/>
          <w:lang w:eastAsia="hi-IN" w:bidi="hi-IN"/>
        </w:rPr>
        <w:t>Συγκέντρωση των εκδρομέων στην πλατεία Τριών Συμμάχων (στην Όθωνος Αμαλίας) στις 0</w:t>
      </w:r>
      <w:r w:rsidRPr="004B35F6">
        <w:rPr>
          <w:rFonts w:ascii="Tahoma" w:hAnsi="Tahoma" w:cs="Tahoma"/>
          <w:color w:val="000000" w:themeColor="text1"/>
          <w:kern w:val="2"/>
          <w:sz w:val="21"/>
          <w:szCs w:val="21"/>
          <w:lang w:eastAsia="hi-IN" w:bidi="hi-IN"/>
        </w:rPr>
        <w:t>3</w:t>
      </w:r>
      <w:r>
        <w:rPr>
          <w:rFonts w:ascii="Tahoma" w:hAnsi="Tahoma" w:cs="Tahoma"/>
          <w:color w:val="000000" w:themeColor="text1"/>
          <w:kern w:val="2"/>
          <w:sz w:val="21"/>
          <w:szCs w:val="21"/>
          <w:lang w:eastAsia="hi-IN" w:bidi="hi-IN"/>
        </w:rPr>
        <w:t>:</w:t>
      </w:r>
      <w:r w:rsidR="00141279" w:rsidRPr="00141279">
        <w:rPr>
          <w:rFonts w:ascii="Tahoma" w:hAnsi="Tahoma" w:cs="Tahoma"/>
          <w:color w:val="000000" w:themeColor="text1"/>
          <w:kern w:val="2"/>
          <w:sz w:val="21"/>
          <w:szCs w:val="21"/>
          <w:lang w:eastAsia="hi-IN" w:bidi="hi-IN"/>
        </w:rPr>
        <w:t>1</w:t>
      </w:r>
      <w:r>
        <w:rPr>
          <w:rFonts w:ascii="Tahoma" w:hAnsi="Tahoma" w:cs="Tahoma"/>
          <w:color w:val="000000" w:themeColor="text1"/>
          <w:kern w:val="2"/>
          <w:sz w:val="21"/>
          <w:szCs w:val="21"/>
          <w:lang w:eastAsia="hi-IN" w:bidi="hi-IN"/>
        </w:rPr>
        <w:t>5 και στις 0</w:t>
      </w:r>
      <w:r w:rsidR="00141279" w:rsidRPr="00141279">
        <w:rPr>
          <w:rFonts w:ascii="Tahoma" w:hAnsi="Tahoma" w:cs="Tahoma"/>
          <w:color w:val="000000" w:themeColor="text1"/>
          <w:kern w:val="2"/>
          <w:sz w:val="21"/>
          <w:szCs w:val="21"/>
          <w:lang w:eastAsia="hi-IN" w:bidi="hi-IN"/>
        </w:rPr>
        <w:t>3</w:t>
      </w:r>
      <w:r>
        <w:rPr>
          <w:rFonts w:ascii="Tahoma" w:hAnsi="Tahoma" w:cs="Tahoma"/>
          <w:color w:val="000000" w:themeColor="text1"/>
          <w:kern w:val="2"/>
          <w:sz w:val="21"/>
          <w:szCs w:val="21"/>
          <w:lang w:eastAsia="hi-IN" w:bidi="hi-IN"/>
        </w:rPr>
        <w:t>:</w:t>
      </w:r>
      <w:r w:rsidR="00141279" w:rsidRPr="00F85382">
        <w:rPr>
          <w:rFonts w:ascii="Tahoma" w:hAnsi="Tahoma" w:cs="Tahoma"/>
          <w:color w:val="000000" w:themeColor="text1"/>
          <w:kern w:val="2"/>
          <w:sz w:val="21"/>
          <w:szCs w:val="21"/>
          <w:lang w:eastAsia="hi-IN" w:bidi="hi-IN"/>
        </w:rPr>
        <w:t>3</w:t>
      </w:r>
      <w:r>
        <w:rPr>
          <w:rFonts w:ascii="Tahoma" w:hAnsi="Tahoma" w:cs="Tahoma"/>
          <w:color w:val="000000" w:themeColor="text1"/>
          <w:kern w:val="2"/>
          <w:sz w:val="21"/>
          <w:szCs w:val="21"/>
          <w:lang w:eastAsia="hi-IN" w:bidi="hi-IN"/>
        </w:rPr>
        <w:t xml:space="preserve">0 το πρωί  </w:t>
      </w:r>
      <w:r w:rsidR="00F85382" w:rsidRPr="00F85382">
        <w:rPr>
          <w:rFonts w:ascii="Tahoma" w:hAnsi="Tahoma" w:cs="Tahoma"/>
          <w:color w:val="000000" w:themeColor="text1"/>
          <w:kern w:val="2"/>
          <w:sz w:val="21"/>
          <w:szCs w:val="21"/>
          <w:lang w:eastAsia="hi-IN" w:bidi="hi-IN"/>
        </w:rPr>
        <w:t>(</w:t>
      </w:r>
      <w:r w:rsidR="00F85382">
        <w:rPr>
          <w:rFonts w:ascii="Tahoma" w:hAnsi="Tahoma" w:cs="Tahoma"/>
          <w:color w:val="000000" w:themeColor="text1"/>
          <w:kern w:val="2"/>
          <w:sz w:val="21"/>
          <w:szCs w:val="21"/>
          <w:lang w:eastAsia="hi-IN" w:bidi="hi-IN"/>
        </w:rPr>
        <w:t xml:space="preserve">Δευτέρα βράδυ προς Τρίτη πρωί) </w:t>
      </w:r>
      <w:r>
        <w:rPr>
          <w:rFonts w:ascii="Tahoma" w:hAnsi="Tahoma" w:cs="Tahoma"/>
          <w:color w:val="000000" w:themeColor="text1"/>
          <w:kern w:val="2"/>
          <w:sz w:val="21"/>
          <w:szCs w:val="21"/>
          <w:lang w:eastAsia="hi-IN" w:bidi="hi-IN"/>
        </w:rPr>
        <w:t xml:space="preserve">αναχώρηση για το λιμάνι του Πειραιά, άφιξη και επιβίβαση στο πλοίο που θα μας φέρει </w:t>
      </w:r>
      <w:r w:rsidR="00AF0DA9">
        <w:rPr>
          <w:rFonts w:ascii="Tahoma" w:hAnsi="Tahoma" w:cs="Tahoma"/>
          <w:color w:val="000000" w:themeColor="text1"/>
          <w:kern w:val="2"/>
          <w:sz w:val="21"/>
          <w:szCs w:val="21"/>
          <w:lang w:eastAsia="hi-IN" w:bidi="hi-IN"/>
        </w:rPr>
        <w:t xml:space="preserve">στις 12:30 </w:t>
      </w:r>
      <w:r>
        <w:rPr>
          <w:rFonts w:ascii="Tahoma" w:hAnsi="Tahoma" w:cs="Tahoma"/>
          <w:color w:val="000000" w:themeColor="text1"/>
          <w:kern w:val="2"/>
          <w:sz w:val="21"/>
          <w:szCs w:val="21"/>
          <w:lang w:eastAsia="hi-IN" w:bidi="hi-IN"/>
        </w:rPr>
        <w:t xml:space="preserve">στη Σίφνο. </w:t>
      </w:r>
      <w:r>
        <w:rPr>
          <w:rFonts w:ascii="Tahoma" w:hAnsi="Tahoma" w:cs="Tahoma"/>
          <w:color w:val="000000" w:themeColor="text1"/>
          <w:sz w:val="21"/>
          <w:szCs w:val="21"/>
          <w:shd w:val="clear" w:color="auto" w:fill="FFFFFF"/>
        </w:rPr>
        <w:t xml:space="preserve">Το νησί είναι γνωστό για το εξαιρετικό φυσικό κάλος του, τους πύργους, τους οικισμούς, τις πολυάριθμες γραφικές εκκλησίες και τις αμμουδερές παραλίες. Άφιξη και τακτοποίηση στο ξενοδοχείο. Ελεύθερος χρόνος για μπάνιο και ξεκούραση και το απόγευμα θα επισκεφθούμε την Απολλωνία, την πρωτεύουσα της Σίφνου. </w:t>
      </w:r>
      <w:r>
        <w:rPr>
          <w:rFonts w:ascii="Tahoma" w:hAnsi="Tahoma" w:cs="Tahoma"/>
          <w:sz w:val="21"/>
          <w:szCs w:val="21"/>
        </w:rPr>
        <w:t>Ο βραδινός περίπατος στον περίφημο πεζόδρομο της, όπου συγκεντρώνεται ουσιαστικά η πολύβουη νυχτερινή ζωή της Σίφνου θα σε ικανοποιήσει με την ποικιλία που προσφέρει. Καλαίσθητα μπαράκια, παραδοσιακά ταβερνάκια και ατμοσφαιρικά εστιατόρια…</w:t>
      </w:r>
    </w:p>
    <w:p w14:paraId="24E13D81" w14:textId="77777777" w:rsidR="000B2967" w:rsidRDefault="000B2967" w:rsidP="000B2967">
      <w:pPr>
        <w:pStyle w:val="a3"/>
        <w:jc w:val="both"/>
        <w:rPr>
          <w:rFonts w:ascii="Tahoma" w:hAnsi="Tahoma" w:cs="Tahoma"/>
          <w:kern w:val="2"/>
          <w:sz w:val="10"/>
          <w:szCs w:val="10"/>
          <w:lang w:eastAsia="hi-IN" w:bidi="hi-IN"/>
        </w:rPr>
      </w:pPr>
    </w:p>
    <w:p w14:paraId="70013DED" w14:textId="77777777" w:rsidR="000B2967" w:rsidRDefault="000B2967" w:rsidP="000B2967">
      <w:pPr>
        <w:pStyle w:val="a3"/>
        <w:jc w:val="both"/>
        <w:rPr>
          <w:rFonts w:ascii="Tahoma" w:hAnsi="Tahoma" w:cs="Tahoma"/>
          <w:b/>
          <w:kern w:val="2"/>
          <w:sz w:val="21"/>
          <w:szCs w:val="21"/>
          <w:lang w:eastAsia="hi-IN" w:bidi="hi-IN"/>
        </w:rPr>
      </w:pPr>
      <w:r>
        <w:rPr>
          <w:rFonts w:ascii="Tahoma" w:hAnsi="Tahoma" w:cs="Tahoma"/>
          <w:b/>
          <w:kern w:val="2"/>
          <w:sz w:val="21"/>
          <w:szCs w:val="21"/>
          <w:lang w:eastAsia="hi-IN" w:bidi="hi-IN"/>
        </w:rPr>
        <w:t>2η ΗΜΕΡΑ: ΣΙΦΝΟΣ</w:t>
      </w:r>
    </w:p>
    <w:p w14:paraId="7AB1928C" w14:textId="77777777" w:rsidR="000B2967" w:rsidRDefault="000B2967" w:rsidP="000B2967">
      <w:pPr>
        <w:pStyle w:val="a3"/>
        <w:jc w:val="both"/>
        <w:rPr>
          <w:rFonts w:ascii="Tahoma" w:hAnsi="Tahoma" w:cs="Tahoma"/>
          <w:color w:val="111111"/>
          <w:sz w:val="21"/>
          <w:szCs w:val="21"/>
        </w:rPr>
      </w:pPr>
      <w:r>
        <w:rPr>
          <w:rFonts w:ascii="Tahoma" w:hAnsi="Tahoma" w:cs="Tahoma"/>
          <w:kern w:val="2"/>
          <w:sz w:val="21"/>
          <w:szCs w:val="21"/>
          <w:lang w:eastAsia="hi-IN" w:bidi="hi-IN"/>
        </w:rPr>
        <w:t xml:space="preserve">Στην περιήγηση μας θα στο νησί της Σίφνου θα επισκεφθούμε το Κάστρο που κατοικείται από τα αρχαία χρόνια έως και σήμερα. Είναι χτισμένο πάνω σε αρχαία Ακρόπολη και ήταν η πρωτεύουσα της Σίφνου έως το 1836. </w:t>
      </w:r>
      <w:r>
        <w:rPr>
          <w:rFonts w:ascii="Tahoma" w:hAnsi="Tahoma" w:cs="Tahoma"/>
          <w:color w:val="111111"/>
          <w:sz w:val="21"/>
          <w:szCs w:val="21"/>
        </w:rPr>
        <w:t>Θα περπατήσουμε όλο το μονοπάτι του περιφερειακού δρόμου και θα θαυμάσουμε τη θέα στο απέραντο γαλάζιο. Το χωριό είναι φοβερά γραφικό με πολύ ωραία σπίτια που ενώνονται με μικρές γέφυρες δημιουργώντας ένα μαγευτικό τοπίο. Στη συνέχεια θα καταλήξουμε στην αμμουδερή παραλία του Πλατύ Γιαλού. Είναι η πιο πολυσύχναστη παραλία του νησιού, η οποία βραβεύεται επί σειρά ετών με τη Γαλάζια Σημαία. Ελεύθερος χρόνος για μπάνιο και γεύμα και στη συνέχεια θα επιστρέψουμε στο ξενοδοχείο μας. Το βράδυ θα επισκεφθούμε την Απολλωνία.</w:t>
      </w:r>
    </w:p>
    <w:p w14:paraId="1959F51F" w14:textId="77777777" w:rsidR="000B2967" w:rsidRPr="000B2967" w:rsidRDefault="000B2967" w:rsidP="000B2967">
      <w:pPr>
        <w:pStyle w:val="a3"/>
        <w:jc w:val="both"/>
        <w:rPr>
          <w:rFonts w:ascii="Tahoma" w:hAnsi="Tahoma" w:cs="Tahoma"/>
          <w:color w:val="111111"/>
          <w:sz w:val="10"/>
          <w:szCs w:val="10"/>
        </w:rPr>
      </w:pPr>
    </w:p>
    <w:p w14:paraId="7DEB40D4" w14:textId="1C0A5F4F" w:rsidR="000B2967" w:rsidRDefault="000B2967" w:rsidP="000B2967">
      <w:pPr>
        <w:pStyle w:val="a3"/>
        <w:jc w:val="both"/>
        <w:rPr>
          <w:rFonts w:ascii="Tahoma" w:hAnsi="Tahoma" w:cs="Tahoma"/>
          <w:b/>
          <w:kern w:val="2"/>
          <w:sz w:val="21"/>
          <w:szCs w:val="21"/>
          <w:lang w:eastAsia="hi-IN" w:bidi="hi-IN"/>
        </w:rPr>
      </w:pPr>
      <w:r>
        <w:rPr>
          <w:rFonts w:ascii="Tahoma" w:hAnsi="Tahoma" w:cs="Tahoma"/>
          <w:b/>
          <w:kern w:val="2"/>
          <w:sz w:val="21"/>
          <w:szCs w:val="21"/>
          <w:lang w:eastAsia="hi-IN" w:bidi="hi-IN"/>
        </w:rPr>
        <w:t>3η ΗΜΕΡΑ: ΣΙΦΝΟΣ  (ΣΕΡΙΦΟΣ)</w:t>
      </w:r>
    </w:p>
    <w:p w14:paraId="4A484E04" w14:textId="3CE03276" w:rsidR="000B2967" w:rsidRPr="000B2967" w:rsidRDefault="000B2967" w:rsidP="000B2967">
      <w:pPr>
        <w:pStyle w:val="a3"/>
        <w:jc w:val="both"/>
        <w:rPr>
          <w:rFonts w:ascii="Tahoma" w:hAnsi="Tahoma" w:cs="Tahoma"/>
          <w:color w:val="000000" w:themeColor="text1"/>
          <w:sz w:val="21"/>
          <w:szCs w:val="21"/>
          <w:shd w:val="clear" w:color="auto" w:fill="FFFFFF"/>
        </w:rPr>
      </w:pPr>
      <w:r w:rsidRPr="000B2967">
        <w:rPr>
          <w:rFonts w:ascii="Tahoma" w:hAnsi="Tahoma" w:cs="Tahoma"/>
          <w:color w:val="000000" w:themeColor="text1"/>
          <w:sz w:val="21"/>
          <w:szCs w:val="21"/>
          <w:lang w:eastAsia="hi-IN" w:bidi="hi-IN"/>
        </w:rPr>
        <w:t xml:space="preserve">Ημέρα ελεύθερη. Σας προτείνουμε προαιρετική ημερήσια εκδρομή στην Σέριφο. </w:t>
      </w:r>
      <w:r>
        <w:rPr>
          <w:rFonts w:ascii="Tahoma" w:hAnsi="Tahoma" w:cs="Tahoma"/>
          <w:color w:val="000000" w:themeColor="text1"/>
          <w:sz w:val="21"/>
          <w:szCs w:val="21"/>
          <w:lang w:eastAsia="hi-IN" w:bidi="hi-IN"/>
        </w:rPr>
        <w:t>Ε</w:t>
      </w:r>
      <w:r w:rsidRPr="000B2967">
        <w:rPr>
          <w:rFonts w:ascii="Tahoma" w:hAnsi="Tahoma" w:cs="Tahoma"/>
          <w:color w:val="000000" w:themeColor="text1"/>
          <w:sz w:val="21"/>
          <w:szCs w:val="21"/>
          <w:lang w:eastAsia="hi-IN" w:bidi="hi-IN"/>
        </w:rPr>
        <w:t xml:space="preserve">πιβίβαση στο </w:t>
      </w:r>
      <w:r>
        <w:rPr>
          <w:rFonts w:ascii="Tahoma" w:hAnsi="Tahoma" w:cs="Tahoma"/>
          <w:color w:val="000000" w:themeColor="text1"/>
          <w:sz w:val="21"/>
          <w:szCs w:val="21"/>
          <w:lang w:eastAsia="hi-IN" w:bidi="hi-IN"/>
        </w:rPr>
        <w:t>ταχύπλοο</w:t>
      </w:r>
      <w:r w:rsidRPr="000B2967">
        <w:rPr>
          <w:rFonts w:ascii="Tahoma" w:hAnsi="Tahoma" w:cs="Tahoma"/>
          <w:color w:val="000000" w:themeColor="text1"/>
          <w:sz w:val="21"/>
          <w:szCs w:val="21"/>
          <w:lang w:eastAsia="hi-IN" w:bidi="hi-IN"/>
        </w:rPr>
        <w:t xml:space="preserve"> που θα μας φέρει </w:t>
      </w:r>
      <w:r>
        <w:rPr>
          <w:rFonts w:ascii="Tahoma" w:hAnsi="Tahoma" w:cs="Tahoma"/>
          <w:color w:val="000000" w:themeColor="text1"/>
          <w:sz w:val="21"/>
          <w:szCs w:val="21"/>
          <w:lang w:eastAsia="hi-IN" w:bidi="hi-IN"/>
        </w:rPr>
        <w:t xml:space="preserve">σε 20’ </w:t>
      </w:r>
      <w:r w:rsidRPr="000B2967">
        <w:rPr>
          <w:rFonts w:ascii="Tahoma" w:hAnsi="Tahoma" w:cs="Tahoma"/>
          <w:color w:val="000000" w:themeColor="text1"/>
          <w:sz w:val="21"/>
          <w:szCs w:val="21"/>
          <w:lang w:eastAsia="hi-IN" w:bidi="hi-IN"/>
        </w:rPr>
        <w:t xml:space="preserve">στην Σέριφο. </w:t>
      </w:r>
      <w:r w:rsidRPr="000B2967">
        <w:rPr>
          <w:rFonts w:ascii="Tahoma" w:hAnsi="Tahoma" w:cs="Tahoma"/>
          <w:color w:val="000000" w:themeColor="text1"/>
          <w:sz w:val="21"/>
          <w:szCs w:val="21"/>
          <w:shd w:val="clear" w:color="auto" w:fill="FFFFFF"/>
        </w:rPr>
        <w:t>Το νησί διατηρεί ένα σχετικά χαμηλό προφίλ ανάπτυξης και διαθέτει μια από τις ομορφότερες Χώρες του Αιγαίου. Θαυμάσιες είναι και οι δεκάδες παραλίες της, πολλές από τις οποίες δεν είναι οργανωμένες και παραμένουν σχετικά παρθένες.</w:t>
      </w:r>
      <w:r>
        <w:rPr>
          <w:rFonts w:ascii="Tahoma" w:hAnsi="Tahoma" w:cs="Tahoma"/>
          <w:color w:val="000000" w:themeColor="text1"/>
          <w:sz w:val="21"/>
          <w:szCs w:val="21"/>
          <w:shd w:val="clear" w:color="auto" w:fill="FFFFFF"/>
        </w:rPr>
        <w:t xml:space="preserve"> </w:t>
      </w:r>
      <w:r w:rsidRPr="000B2967">
        <w:rPr>
          <w:rFonts w:ascii="Tahoma" w:hAnsi="Tahoma" w:cs="Tahoma"/>
          <w:color w:val="333333"/>
          <w:sz w:val="21"/>
          <w:szCs w:val="21"/>
          <w:shd w:val="clear" w:color="auto" w:fill="FFFFFF"/>
        </w:rPr>
        <w:t>Από το λιμάνι της Σερίφου αναχωρούν τα λεωφορεία της γραμμής για την Χώρα</w:t>
      </w:r>
      <w:r w:rsidRPr="000B2967">
        <w:rPr>
          <w:rFonts w:ascii="Tahoma" w:hAnsi="Tahoma" w:cs="Tahoma"/>
          <w:sz w:val="21"/>
          <w:szCs w:val="21"/>
          <w:lang w:eastAsia="hi-IN" w:bidi="hi-IN"/>
        </w:rPr>
        <w:t xml:space="preserve"> με την παραδοσιακή της αρχιτεκτονική και τα δαιδαλώδη μικρά σοκάκια, χωρισμένη σε δυο συνοικίες, στην Άνω και στην Κάτω. Στην κορυφή της χώρας βρίσκονται τα ερείπια του ενετικού κάστρου που χτίστηκε το 1434, ενώ στο ψηλότερο σημείο του βράχου βρίσκεται η εκκλησία του Αγίου Κωνσταντίνου. Από αυτό το σημείο μπορεί να θαυμάσει το Αιγαίο που απλώνεται μπροστά του... Κατεβαίνοντας από το Κάστρο, μέσα στα σοκάκια της Χώρας υπάρχουν πολλές εκκλησίες ενώ στην Πιάτσα της Άνω Χώρας  βρίσκεται το Δημαρχείο, σε ένα διώροφο νεοκλασικό και δίπλα του δεσπόζει η Μητρόπολη του νησιού, ο Άγιος Αθανάσιος. Το μεσημέρι σας προτείνουμε για το μπάνιο σας την παραλία στο Λιβάδι ή την Ψιλή Άμμο. </w:t>
      </w:r>
      <w:r>
        <w:rPr>
          <w:rFonts w:ascii="Tahoma" w:hAnsi="Tahoma" w:cs="Tahoma"/>
          <w:sz w:val="21"/>
          <w:szCs w:val="21"/>
          <w:lang w:eastAsia="hi-IN" w:bidi="hi-IN"/>
        </w:rPr>
        <w:t>Επιστροφή στη Σίφνο το απόγευμα</w:t>
      </w:r>
      <w:r w:rsidRPr="000B2967">
        <w:rPr>
          <w:rFonts w:ascii="Tahoma" w:hAnsi="Tahoma" w:cs="Tahoma"/>
          <w:sz w:val="21"/>
          <w:szCs w:val="21"/>
          <w:lang w:eastAsia="hi-IN" w:bidi="hi-IN"/>
        </w:rPr>
        <w:t xml:space="preserve">. </w:t>
      </w:r>
    </w:p>
    <w:p w14:paraId="095002F8" w14:textId="77777777" w:rsidR="000B2967" w:rsidRDefault="000B2967" w:rsidP="000B2967">
      <w:pPr>
        <w:pStyle w:val="a3"/>
        <w:jc w:val="both"/>
        <w:rPr>
          <w:rFonts w:ascii="Tahoma" w:hAnsi="Tahoma" w:cs="Tahoma"/>
          <w:kern w:val="2"/>
          <w:sz w:val="10"/>
          <w:szCs w:val="10"/>
          <w:lang w:eastAsia="hi-IN" w:bidi="hi-IN"/>
        </w:rPr>
      </w:pPr>
    </w:p>
    <w:p w14:paraId="5D8E8C2E" w14:textId="25F7BB0E" w:rsidR="000B2967" w:rsidRDefault="000B2967" w:rsidP="000B2967">
      <w:pPr>
        <w:pStyle w:val="a3"/>
        <w:jc w:val="both"/>
        <w:rPr>
          <w:rFonts w:ascii="Tahoma" w:hAnsi="Tahoma" w:cs="Tahoma"/>
          <w:b/>
          <w:kern w:val="2"/>
          <w:sz w:val="21"/>
          <w:szCs w:val="21"/>
          <w:lang w:eastAsia="hi-IN" w:bidi="hi-IN"/>
        </w:rPr>
      </w:pPr>
      <w:r>
        <w:rPr>
          <w:rFonts w:ascii="Tahoma" w:hAnsi="Tahoma" w:cs="Tahoma"/>
          <w:b/>
          <w:kern w:val="2"/>
          <w:sz w:val="21"/>
          <w:szCs w:val="21"/>
          <w:lang w:eastAsia="hi-IN" w:bidi="hi-IN"/>
        </w:rPr>
        <w:t xml:space="preserve">4η ΗΜΕΡΑ: ΣΙΦΝΟΣ – ΠΕΙΡΑΙΑΣ – ΠΑΤΡΑ  </w:t>
      </w:r>
    </w:p>
    <w:p w14:paraId="40A4A15E" w14:textId="77777777" w:rsidR="000B2967" w:rsidRDefault="000B2967" w:rsidP="000B2967">
      <w:pPr>
        <w:pStyle w:val="a3"/>
        <w:jc w:val="both"/>
        <w:rPr>
          <w:rFonts w:ascii="Tahoma" w:eastAsia="SimSun" w:hAnsi="Tahoma" w:cs="Tahoma"/>
          <w:kern w:val="2"/>
          <w:sz w:val="21"/>
          <w:szCs w:val="21"/>
          <w:lang w:eastAsia="hi-IN" w:bidi="hi-IN"/>
        </w:rPr>
      </w:pPr>
      <w:r>
        <w:rPr>
          <w:rFonts w:ascii="Tahoma" w:hAnsi="Tahoma" w:cs="Tahoma"/>
          <w:kern w:val="2"/>
          <w:sz w:val="21"/>
          <w:szCs w:val="21"/>
          <w:lang w:eastAsia="hi-IN" w:bidi="hi-IN"/>
        </w:rPr>
        <w:t xml:space="preserve">Το πρωί ελεύθερο στη διάθεση σας. Στη συνέχεια θα επισκεφθούμε τον οικισμό του Αρτεμώνα. </w:t>
      </w:r>
      <w:r>
        <w:rPr>
          <w:rFonts w:ascii="Tahoma" w:hAnsi="Tahoma" w:cs="Tahoma"/>
          <w:color w:val="000000" w:themeColor="text1"/>
          <w:sz w:val="21"/>
          <w:szCs w:val="21"/>
        </w:rPr>
        <w:t>Η βόλτα στα πλακόστρωτα σοκάκια είναι μοναδική εμπειρία, καθώς ο επισκέπτης μπορεί να δει μερικά από τα ωραιότερα αρχοντικά του νησιού, μέσα σε κατάφυτους καγκελόφραχτους κήπους. Σε όλες τις γειτονιές του επιφυλάσσει συνεχείς εκπλήξεις και η εικόνα του θαυμάσιου αυτού οικιστικού πλέγματος όταν λούζεται από το αχνό φως του δειλινού δεν αφήνει κανέναν ασυγκίνητο. Το χωριό, με την ιδιαίτερη οικιστική του ανάπτυξη, ασκεί μία μαγευτική έλξη.</w:t>
      </w:r>
      <w:r>
        <w:rPr>
          <w:rFonts w:ascii="Tahoma" w:hAnsi="Tahoma" w:cs="Tahoma"/>
          <w:color w:val="000000" w:themeColor="text1"/>
          <w:kern w:val="2"/>
          <w:sz w:val="21"/>
          <w:szCs w:val="21"/>
          <w:lang w:eastAsia="hi-IN" w:bidi="hi-IN"/>
        </w:rPr>
        <w:t xml:space="preserve"> Το μεσημέρι θα καταλήξουμε στη παραλία Βαθύ, έναν απάνεμο κόλπο με χρυσαφένια άμμο. Ελεύθερος χρόνος για μπάνιο και γεύμα. Τ</w:t>
      </w:r>
      <w:r>
        <w:rPr>
          <w:rFonts w:ascii="Tahoma" w:hAnsi="Tahoma" w:cs="Tahoma"/>
          <w:kern w:val="2"/>
          <w:sz w:val="21"/>
          <w:szCs w:val="21"/>
          <w:lang w:eastAsia="hi-IN" w:bidi="hi-IN"/>
        </w:rPr>
        <w:t xml:space="preserve">ο απόγευμα </w:t>
      </w:r>
      <w:r>
        <w:rPr>
          <w:rFonts w:ascii="Tahoma" w:eastAsia="SimSun" w:hAnsi="Tahoma" w:cs="Tahoma"/>
          <w:kern w:val="2"/>
          <w:sz w:val="21"/>
          <w:szCs w:val="21"/>
          <w:lang w:eastAsia="hi-IN" w:bidi="hi-IN"/>
        </w:rPr>
        <w:t xml:space="preserve">επιβίβαση στο πλοίο που θα μας φέρει το βράδυ στον Πειραιά. Άφιξη το βράδυ στο λιμάνι του Πειραιά και άμεση αναχώρηση για τη Πάτρα. </w:t>
      </w:r>
    </w:p>
    <w:p w14:paraId="06CF7921" w14:textId="77777777" w:rsidR="000B2967" w:rsidRDefault="000B2967" w:rsidP="000B2967">
      <w:pPr>
        <w:pStyle w:val="a3"/>
        <w:jc w:val="both"/>
        <w:rPr>
          <w:rFonts w:ascii="Tahoma" w:eastAsia="SimSun" w:hAnsi="Tahoma" w:cs="Tahoma"/>
          <w:kern w:val="2"/>
          <w:sz w:val="21"/>
          <w:szCs w:val="21"/>
          <w:lang w:eastAsia="hi-IN" w:bidi="hi-IN"/>
        </w:rPr>
      </w:pPr>
    </w:p>
    <w:p w14:paraId="4C31C564" w14:textId="77777777" w:rsidR="000B2967" w:rsidRPr="005E013A" w:rsidRDefault="000B2967" w:rsidP="000B2967">
      <w:pPr>
        <w:widowControl w:val="0"/>
        <w:tabs>
          <w:tab w:val="left" w:pos="4611"/>
        </w:tabs>
        <w:suppressAutoHyphens/>
        <w:spacing w:after="0" w:line="240" w:lineRule="auto"/>
        <w:jc w:val="center"/>
        <w:rPr>
          <w:rFonts w:ascii="Tahoma" w:eastAsia="SimSun" w:hAnsi="Tahoma" w:cs="Tahoma"/>
          <w:b/>
          <w:kern w:val="2"/>
          <w:sz w:val="21"/>
          <w:szCs w:val="21"/>
          <w:u w:val="single"/>
          <w:lang w:eastAsia="hi-IN" w:bidi="hi-IN"/>
        </w:rPr>
      </w:pPr>
      <w:r w:rsidRPr="005D4A7D">
        <w:rPr>
          <w:rFonts w:ascii="Tahoma" w:eastAsia="SimSun" w:hAnsi="Tahoma" w:cs="Tahoma"/>
          <w:b/>
          <w:kern w:val="2"/>
          <w:sz w:val="21"/>
          <w:szCs w:val="21"/>
          <w:u w:val="single"/>
          <w:lang w:eastAsia="hi-IN" w:bidi="hi-IN"/>
        </w:rPr>
        <w:t>ΔΗΛΩΣΕΙΣ  ΣΥΜΜΕΤΟΧΗΣ:</w:t>
      </w:r>
    </w:p>
    <w:p w14:paraId="2C6E5E07" w14:textId="13EA5A32" w:rsidR="000B2967" w:rsidRPr="008643F1"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w:t>
      </w:r>
      <w:r w:rsidR="00C8498C">
        <w:rPr>
          <w:rFonts w:ascii="Tahoma" w:eastAsia="SimSun" w:hAnsi="Tahoma" w:cs="Tahoma"/>
          <w:kern w:val="2"/>
          <w:sz w:val="21"/>
          <w:szCs w:val="21"/>
          <w:lang w:val="en-US" w:eastAsia="hi-IN" w:bidi="hi-IN"/>
        </w:rPr>
        <w:t>T</w:t>
      </w:r>
      <w:r w:rsidR="00C8498C">
        <w:rPr>
          <w:rFonts w:ascii="Tahoma" w:eastAsia="SimSun" w:hAnsi="Tahoma" w:cs="Tahoma"/>
          <w:kern w:val="2"/>
          <w:sz w:val="21"/>
          <w:szCs w:val="21"/>
          <w:lang w:eastAsia="hi-IN" w:bidi="hi-IN"/>
        </w:rPr>
        <w:t>ο αργότερο έ</w:t>
      </w:r>
      <w:r>
        <w:rPr>
          <w:rFonts w:ascii="Tahoma" w:eastAsia="SimSun" w:hAnsi="Tahoma" w:cs="Tahoma"/>
          <w:kern w:val="2"/>
          <w:sz w:val="21"/>
          <w:szCs w:val="21"/>
          <w:lang w:eastAsia="hi-IN" w:bidi="hi-IN"/>
        </w:rPr>
        <w:t xml:space="preserve">ως </w:t>
      </w:r>
      <w:r w:rsidRPr="00E312DD">
        <w:rPr>
          <w:rFonts w:ascii="Tahoma" w:eastAsia="SimSun" w:hAnsi="Tahoma" w:cs="Tahoma"/>
          <w:kern w:val="2"/>
          <w:sz w:val="21"/>
          <w:szCs w:val="21"/>
          <w:lang w:eastAsia="hi-IN" w:bidi="hi-IN"/>
        </w:rPr>
        <w:t xml:space="preserve"> </w:t>
      </w:r>
      <w:r>
        <w:rPr>
          <w:rFonts w:ascii="Tahoma" w:eastAsia="SimSun" w:hAnsi="Tahoma" w:cs="Tahoma"/>
          <w:kern w:val="2"/>
          <w:sz w:val="21"/>
          <w:szCs w:val="21"/>
          <w:lang w:eastAsia="hi-IN" w:bidi="hi-IN"/>
        </w:rPr>
        <w:t>2</w:t>
      </w:r>
      <w:r w:rsidR="006003D5">
        <w:rPr>
          <w:rFonts w:ascii="Tahoma" w:eastAsia="SimSun" w:hAnsi="Tahoma" w:cs="Tahoma"/>
          <w:kern w:val="2"/>
          <w:sz w:val="21"/>
          <w:szCs w:val="21"/>
          <w:lang w:eastAsia="hi-IN" w:bidi="hi-IN"/>
        </w:rPr>
        <w:t>0</w:t>
      </w:r>
      <w:r>
        <w:rPr>
          <w:rFonts w:ascii="Tahoma" w:eastAsia="SimSun" w:hAnsi="Tahoma" w:cs="Tahoma"/>
          <w:kern w:val="2"/>
          <w:sz w:val="21"/>
          <w:szCs w:val="21"/>
          <w:lang w:eastAsia="hi-IN" w:bidi="hi-IN"/>
        </w:rPr>
        <w:t>/06 (ημέρα έκδοσης των ακτοπλοϊκών εισιτηρίων)</w:t>
      </w:r>
    </w:p>
    <w:p w14:paraId="2119FE13" w14:textId="77777777" w:rsidR="000B2967"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 **Λόγω υψηλής πληρότητας των πλοίων μετά το πέρας της αναγραφόμενης ημερομηνίας, δηλώσεις συμμετοχής θα πραγματοποιούνται εφόσον υπάρχουν διαθέσιμα ακτοπλοϊκά εισιτήρια </w:t>
      </w:r>
    </w:p>
    <w:p w14:paraId="5D947B60" w14:textId="77777777" w:rsidR="000B2967"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p>
    <w:p w14:paraId="607A6D8F" w14:textId="77777777" w:rsidR="000B2967"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p>
    <w:p w14:paraId="056218CC" w14:textId="77777777" w:rsidR="000B2967"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p>
    <w:p w14:paraId="72FBBEFD" w14:textId="77777777" w:rsidR="000B2967"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p>
    <w:p w14:paraId="711A9031" w14:textId="77777777" w:rsidR="000B2967"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p>
    <w:p w14:paraId="4F786DDF" w14:textId="77777777" w:rsidR="000B2967" w:rsidRPr="00692C49" w:rsidRDefault="000B2967" w:rsidP="000B2967">
      <w:pPr>
        <w:widowControl w:val="0"/>
        <w:tabs>
          <w:tab w:val="left" w:pos="4611"/>
        </w:tabs>
        <w:suppressAutoHyphens/>
        <w:spacing w:after="0" w:line="240" w:lineRule="auto"/>
        <w:rPr>
          <w:rFonts w:ascii="Tahoma" w:eastAsia="SimSun" w:hAnsi="Tahoma" w:cs="Tahoma"/>
          <w:kern w:val="2"/>
          <w:sz w:val="21"/>
          <w:szCs w:val="21"/>
          <w:lang w:eastAsia="hi-IN" w:bidi="hi-IN"/>
        </w:rPr>
      </w:pPr>
    </w:p>
    <w:p w14:paraId="7D34D5F9" w14:textId="77777777" w:rsidR="000B2967" w:rsidRDefault="000B2967" w:rsidP="000B2967">
      <w:pPr>
        <w:widowControl w:val="0"/>
        <w:tabs>
          <w:tab w:val="left" w:pos="4611"/>
        </w:tabs>
        <w:suppressAutoHyphens/>
        <w:spacing w:after="0" w:line="240" w:lineRule="auto"/>
        <w:jc w:val="both"/>
        <w:rPr>
          <w:rFonts w:ascii="Tahoma" w:eastAsia="SimSun" w:hAnsi="Tahoma" w:cs="Mangal"/>
          <w:kern w:val="2"/>
          <w:sz w:val="10"/>
          <w:szCs w:val="10"/>
          <w:lang w:eastAsia="hi-IN" w:bidi="hi-IN"/>
        </w:rPr>
      </w:pPr>
    </w:p>
    <w:p w14:paraId="6F019EB3" w14:textId="77777777" w:rsidR="000B2967" w:rsidRDefault="000B2967" w:rsidP="000B2967">
      <w:pPr>
        <w:widowControl w:val="0"/>
        <w:tabs>
          <w:tab w:val="left" w:pos="4611"/>
        </w:tabs>
        <w:suppressAutoHyphens/>
        <w:spacing w:after="0" w:line="240" w:lineRule="auto"/>
        <w:jc w:val="both"/>
        <w:rPr>
          <w:rFonts w:ascii="Tahoma" w:eastAsia="SimSun" w:hAnsi="Tahoma" w:cs="Mangal"/>
          <w:kern w:val="2"/>
          <w:sz w:val="10"/>
          <w:szCs w:val="10"/>
          <w:lang w:eastAsia="hi-IN" w:bidi="hi-IN"/>
        </w:rPr>
      </w:pPr>
    </w:p>
    <w:p w14:paraId="2C3232F0" w14:textId="77777777" w:rsidR="000B2967" w:rsidRPr="00825E4D" w:rsidRDefault="000B2967" w:rsidP="000B2967">
      <w:pPr>
        <w:tabs>
          <w:tab w:val="left" w:pos="4611"/>
        </w:tabs>
        <w:spacing w:after="0"/>
        <w:jc w:val="center"/>
        <w:rPr>
          <w:rFonts w:ascii="Tahoma" w:hAnsi="Tahoma" w:cs="Tahoma"/>
          <w:b/>
          <w:sz w:val="21"/>
          <w:szCs w:val="21"/>
        </w:rPr>
      </w:pPr>
      <w:r w:rsidRPr="00825E4D">
        <w:rPr>
          <w:rFonts w:ascii="Tahoma" w:hAnsi="Tahoma" w:cs="Tahoma"/>
          <w:b/>
          <w:sz w:val="21"/>
          <w:szCs w:val="21"/>
        </w:rPr>
        <w:t>ΤΙΜΗ ΣΥΜΜΕΤΟΧΗΣ ΚΑΤΑ ΑΤΟΜΟ</w:t>
      </w:r>
    </w:p>
    <w:tbl>
      <w:tblPr>
        <w:tblStyle w:val="a4"/>
        <w:tblW w:w="0" w:type="auto"/>
        <w:tblLook w:val="04A0" w:firstRow="1" w:lastRow="0" w:firstColumn="1" w:lastColumn="0" w:noHBand="0" w:noVBand="1"/>
      </w:tblPr>
      <w:tblGrid>
        <w:gridCol w:w="5448"/>
        <w:gridCol w:w="2545"/>
        <w:gridCol w:w="2487"/>
      </w:tblGrid>
      <w:tr w:rsidR="000B2967" w:rsidRPr="00825E4D" w14:paraId="500F27DA" w14:textId="77777777" w:rsidTr="009C7E7D">
        <w:tc>
          <w:tcPr>
            <w:tcW w:w="5591" w:type="dxa"/>
            <w:tcBorders>
              <w:top w:val="single" w:sz="4" w:space="0" w:color="auto"/>
              <w:left w:val="single" w:sz="4" w:space="0" w:color="auto"/>
              <w:bottom w:val="single" w:sz="4" w:space="0" w:color="auto"/>
              <w:right w:val="single" w:sz="4" w:space="0" w:color="auto"/>
            </w:tcBorders>
          </w:tcPr>
          <w:p w14:paraId="1CD8E90C" w14:textId="77777777" w:rsidR="000B2967" w:rsidRPr="00825E4D" w:rsidRDefault="000B2967" w:rsidP="000B2967">
            <w:pPr>
              <w:tabs>
                <w:tab w:val="left" w:pos="2657"/>
              </w:tabs>
              <w:spacing w:after="0"/>
              <w:jc w:val="center"/>
              <w:rPr>
                <w:rFonts w:ascii="Tahoma" w:hAnsi="Tahoma" w:cs="Tahoma"/>
                <w:b/>
                <w:bCs/>
                <w:sz w:val="21"/>
                <w:szCs w:val="21"/>
              </w:rPr>
            </w:pPr>
          </w:p>
        </w:tc>
        <w:tc>
          <w:tcPr>
            <w:tcW w:w="2597" w:type="dxa"/>
            <w:tcBorders>
              <w:top w:val="single" w:sz="4" w:space="0" w:color="auto"/>
              <w:left w:val="single" w:sz="4" w:space="0" w:color="auto"/>
              <w:bottom w:val="single" w:sz="4" w:space="0" w:color="auto"/>
              <w:right w:val="single" w:sz="4" w:space="0" w:color="auto"/>
            </w:tcBorders>
            <w:hideMark/>
          </w:tcPr>
          <w:p w14:paraId="48712C41" w14:textId="77777777" w:rsidR="000B2967" w:rsidRPr="00825E4D" w:rsidRDefault="000B2967" w:rsidP="000B2967">
            <w:pPr>
              <w:tabs>
                <w:tab w:val="left" w:pos="2657"/>
              </w:tabs>
              <w:spacing w:after="0"/>
              <w:jc w:val="center"/>
              <w:rPr>
                <w:rFonts w:ascii="Tahoma" w:hAnsi="Tahoma" w:cs="Tahoma"/>
                <w:b/>
                <w:bCs/>
                <w:sz w:val="21"/>
                <w:szCs w:val="21"/>
              </w:rPr>
            </w:pPr>
            <w:r w:rsidRPr="00825E4D">
              <w:rPr>
                <w:rFonts w:ascii="Tahoma" w:hAnsi="Tahoma" w:cs="Tahoma"/>
                <w:b/>
                <w:bCs/>
                <w:sz w:val="21"/>
                <w:szCs w:val="21"/>
              </w:rPr>
              <w:t xml:space="preserve">Σε δίκλινο ή τρίκλινο </w:t>
            </w:r>
          </w:p>
          <w:p w14:paraId="38BB8A9D" w14:textId="77777777" w:rsidR="000B2967" w:rsidRPr="00825E4D" w:rsidRDefault="000B2967" w:rsidP="000B2967">
            <w:pPr>
              <w:tabs>
                <w:tab w:val="left" w:pos="2657"/>
              </w:tabs>
              <w:spacing w:after="0"/>
              <w:jc w:val="center"/>
              <w:rPr>
                <w:rFonts w:ascii="Tahoma" w:hAnsi="Tahoma" w:cs="Tahoma"/>
                <w:b/>
                <w:bCs/>
                <w:sz w:val="21"/>
                <w:szCs w:val="21"/>
              </w:rPr>
            </w:pPr>
            <w:r w:rsidRPr="00825E4D">
              <w:rPr>
                <w:rFonts w:ascii="Tahoma" w:hAnsi="Tahoma" w:cs="Tahoma"/>
                <w:b/>
                <w:bCs/>
                <w:sz w:val="21"/>
                <w:szCs w:val="21"/>
              </w:rPr>
              <w:t>δωμάτιο</w:t>
            </w:r>
          </w:p>
        </w:tc>
        <w:tc>
          <w:tcPr>
            <w:tcW w:w="2518" w:type="dxa"/>
            <w:tcBorders>
              <w:top w:val="single" w:sz="4" w:space="0" w:color="auto"/>
              <w:left w:val="single" w:sz="4" w:space="0" w:color="auto"/>
              <w:bottom w:val="single" w:sz="4" w:space="0" w:color="auto"/>
              <w:right w:val="single" w:sz="4" w:space="0" w:color="auto"/>
            </w:tcBorders>
            <w:hideMark/>
          </w:tcPr>
          <w:p w14:paraId="0DC16A14" w14:textId="77777777" w:rsidR="000B2967" w:rsidRPr="00825E4D" w:rsidRDefault="000B2967" w:rsidP="000B2967">
            <w:pPr>
              <w:tabs>
                <w:tab w:val="left" w:pos="2657"/>
              </w:tabs>
              <w:spacing w:after="0"/>
              <w:jc w:val="center"/>
              <w:rPr>
                <w:rFonts w:ascii="Tahoma" w:hAnsi="Tahoma" w:cs="Tahoma"/>
                <w:b/>
                <w:bCs/>
                <w:sz w:val="21"/>
                <w:szCs w:val="21"/>
              </w:rPr>
            </w:pPr>
            <w:r w:rsidRPr="00825E4D">
              <w:rPr>
                <w:rFonts w:ascii="Tahoma" w:hAnsi="Tahoma" w:cs="Tahoma"/>
                <w:b/>
                <w:bCs/>
                <w:sz w:val="21"/>
                <w:szCs w:val="21"/>
              </w:rPr>
              <w:t>Σε Μονόκλινο δωμάτιο</w:t>
            </w:r>
          </w:p>
        </w:tc>
      </w:tr>
      <w:tr w:rsidR="000B2967" w:rsidRPr="00825E4D" w14:paraId="6DA8FC37" w14:textId="77777777" w:rsidTr="009C7E7D">
        <w:tc>
          <w:tcPr>
            <w:tcW w:w="5591" w:type="dxa"/>
            <w:tcBorders>
              <w:top w:val="single" w:sz="4" w:space="0" w:color="auto"/>
              <w:left w:val="single" w:sz="4" w:space="0" w:color="auto"/>
              <w:bottom w:val="single" w:sz="4" w:space="0" w:color="auto"/>
              <w:right w:val="single" w:sz="4" w:space="0" w:color="auto"/>
            </w:tcBorders>
            <w:hideMark/>
          </w:tcPr>
          <w:p w14:paraId="7078C4F0" w14:textId="4763BDC9" w:rsidR="000B2967" w:rsidRPr="00825E4D" w:rsidRDefault="000B2967" w:rsidP="000B2967">
            <w:pPr>
              <w:tabs>
                <w:tab w:val="left" w:pos="2657"/>
              </w:tabs>
              <w:spacing w:after="0"/>
              <w:jc w:val="center"/>
              <w:rPr>
                <w:rFonts w:ascii="Tahoma" w:hAnsi="Tahoma" w:cs="Tahoma"/>
                <w:bCs/>
                <w:sz w:val="21"/>
                <w:szCs w:val="21"/>
              </w:rPr>
            </w:pPr>
            <w:r w:rsidRPr="00825E4D">
              <w:rPr>
                <w:rFonts w:ascii="Tahoma" w:hAnsi="Tahoma" w:cs="Tahoma"/>
                <w:bCs/>
                <w:sz w:val="21"/>
                <w:szCs w:val="21"/>
              </w:rPr>
              <w:t>Γι</w:t>
            </w:r>
            <w:r>
              <w:rPr>
                <w:rFonts w:ascii="Tahoma" w:hAnsi="Tahoma" w:cs="Tahoma"/>
                <w:bCs/>
                <w:sz w:val="21"/>
                <w:szCs w:val="21"/>
              </w:rPr>
              <w:t>α κρατήσεις που θα γίνουν έως 09/06</w:t>
            </w:r>
            <w:r w:rsidRPr="00825E4D">
              <w:rPr>
                <w:rFonts w:ascii="Tahoma" w:hAnsi="Tahoma" w:cs="Tahoma"/>
                <w:bCs/>
                <w:sz w:val="21"/>
                <w:szCs w:val="21"/>
              </w:rPr>
              <w:t xml:space="preserve"> με προκαταβολή </w:t>
            </w:r>
          </w:p>
        </w:tc>
        <w:tc>
          <w:tcPr>
            <w:tcW w:w="2597" w:type="dxa"/>
            <w:tcBorders>
              <w:top w:val="single" w:sz="4" w:space="0" w:color="auto"/>
              <w:left w:val="single" w:sz="4" w:space="0" w:color="auto"/>
              <w:bottom w:val="single" w:sz="4" w:space="0" w:color="auto"/>
              <w:right w:val="single" w:sz="4" w:space="0" w:color="auto"/>
            </w:tcBorders>
            <w:hideMark/>
          </w:tcPr>
          <w:p w14:paraId="642816DC" w14:textId="60E29DBA" w:rsidR="000B2967" w:rsidRPr="00825E4D" w:rsidRDefault="000B2967" w:rsidP="000B2967">
            <w:pPr>
              <w:tabs>
                <w:tab w:val="left" w:pos="2657"/>
              </w:tabs>
              <w:spacing w:after="0"/>
              <w:jc w:val="center"/>
              <w:rPr>
                <w:rFonts w:ascii="Tahoma" w:hAnsi="Tahoma" w:cs="Tahoma"/>
                <w:bCs/>
                <w:sz w:val="21"/>
                <w:szCs w:val="21"/>
              </w:rPr>
            </w:pPr>
            <w:r>
              <w:rPr>
                <w:rFonts w:ascii="Tahoma" w:hAnsi="Tahoma" w:cs="Tahoma"/>
                <w:bCs/>
                <w:sz w:val="21"/>
                <w:szCs w:val="21"/>
              </w:rPr>
              <w:t>3</w:t>
            </w:r>
            <w:r w:rsidR="003B3A0E">
              <w:rPr>
                <w:rFonts w:ascii="Tahoma" w:hAnsi="Tahoma" w:cs="Tahoma"/>
                <w:bCs/>
                <w:sz w:val="21"/>
                <w:szCs w:val="21"/>
              </w:rPr>
              <w:t>00</w:t>
            </w:r>
            <w:r>
              <w:rPr>
                <w:rFonts w:ascii="Tahoma" w:hAnsi="Tahoma" w:cs="Tahoma"/>
                <w:bCs/>
                <w:sz w:val="21"/>
                <w:szCs w:val="21"/>
              </w:rPr>
              <w:t xml:space="preserve"> €</w:t>
            </w:r>
          </w:p>
        </w:tc>
        <w:tc>
          <w:tcPr>
            <w:tcW w:w="2518" w:type="dxa"/>
            <w:tcBorders>
              <w:top w:val="single" w:sz="4" w:space="0" w:color="auto"/>
              <w:left w:val="single" w:sz="4" w:space="0" w:color="auto"/>
              <w:bottom w:val="single" w:sz="4" w:space="0" w:color="auto"/>
              <w:right w:val="single" w:sz="4" w:space="0" w:color="auto"/>
            </w:tcBorders>
            <w:hideMark/>
          </w:tcPr>
          <w:p w14:paraId="7101D082" w14:textId="77777777" w:rsidR="000B2967" w:rsidRPr="00825E4D" w:rsidRDefault="000B2967" w:rsidP="000B2967">
            <w:pPr>
              <w:tabs>
                <w:tab w:val="left" w:pos="2657"/>
              </w:tabs>
              <w:spacing w:after="0"/>
              <w:jc w:val="center"/>
              <w:rPr>
                <w:rFonts w:ascii="Tahoma" w:hAnsi="Tahoma" w:cs="Tahoma"/>
                <w:bCs/>
                <w:sz w:val="21"/>
                <w:szCs w:val="21"/>
              </w:rPr>
            </w:pPr>
            <w:r>
              <w:rPr>
                <w:rFonts w:ascii="Tahoma" w:hAnsi="Tahoma" w:cs="Tahoma"/>
                <w:bCs/>
                <w:sz w:val="21"/>
                <w:szCs w:val="21"/>
              </w:rPr>
              <w:t>Κατόπιν διαθεσιμότητας</w:t>
            </w:r>
          </w:p>
        </w:tc>
      </w:tr>
      <w:tr w:rsidR="000B2967" w:rsidRPr="00825E4D" w14:paraId="4C6B87A3" w14:textId="77777777" w:rsidTr="009C7E7D">
        <w:tc>
          <w:tcPr>
            <w:tcW w:w="5591" w:type="dxa"/>
            <w:tcBorders>
              <w:top w:val="single" w:sz="4" w:space="0" w:color="auto"/>
              <w:left w:val="single" w:sz="4" w:space="0" w:color="auto"/>
              <w:bottom w:val="single" w:sz="4" w:space="0" w:color="auto"/>
              <w:right w:val="single" w:sz="4" w:space="0" w:color="auto"/>
            </w:tcBorders>
            <w:hideMark/>
          </w:tcPr>
          <w:p w14:paraId="06E0C6E4" w14:textId="7080FD98" w:rsidR="000B2967" w:rsidRPr="00825E4D" w:rsidRDefault="000B2967" w:rsidP="000B2967">
            <w:pPr>
              <w:tabs>
                <w:tab w:val="left" w:pos="2657"/>
              </w:tabs>
              <w:spacing w:after="0"/>
              <w:jc w:val="center"/>
              <w:rPr>
                <w:rFonts w:ascii="Tahoma" w:hAnsi="Tahoma" w:cs="Tahoma"/>
                <w:bCs/>
                <w:sz w:val="21"/>
                <w:szCs w:val="21"/>
              </w:rPr>
            </w:pPr>
            <w:r w:rsidRPr="00825E4D">
              <w:rPr>
                <w:rFonts w:ascii="Tahoma" w:hAnsi="Tahoma" w:cs="Tahoma"/>
                <w:bCs/>
                <w:sz w:val="21"/>
                <w:szCs w:val="21"/>
              </w:rPr>
              <w:t>Για κρ</w:t>
            </w:r>
            <w:r>
              <w:rPr>
                <w:rFonts w:ascii="Tahoma" w:hAnsi="Tahoma" w:cs="Tahoma"/>
                <w:bCs/>
                <w:sz w:val="21"/>
                <w:szCs w:val="21"/>
              </w:rPr>
              <w:t>ατήσεις που θα γίνουν από τις 10/06</w:t>
            </w:r>
          </w:p>
        </w:tc>
        <w:tc>
          <w:tcPr>
            <w:tcW w:w="2597" w:type="dxa"/>
            <w:tcBorders>
              <w:top w:val="single" w:sz="4" w:space="0" w:color="auto"/>
              <w:left w:val="single" w:sz="4" w:space="0" w:color="auto"/>
              <w:bottom w:val="single" w:sz="4" w:space="0" w:color="auto"/>
              <w:right w:val="single" w:sz="4" w:space="0" w:color="auto"/>
            </w:tcBorders>
            <w:hideMark/>
          </w:tcPr>
          <w:p w14:paraId="783AC482" w14:textId="0ADD1DA9" w:rsidR="000B2967" w:rsidRPr="00825E4D" w:rsidRDefault="000B2967" w:rsidP="000B2967">
            <w:pPr>
              <w:tabs>
                <w:tab w:val="left" w:pos="2657"/>
              </w:tabs>
              <w:spacing w:after="0"/>
              <w:jc w:val="center"/>
              <w:rPr>
                <w:rFonts w:ascii="Tahoma" w:hAnsi="Tahoma" w:cs="Tahoma"/>
                <w:bCs/>
                <w:sz w:val="21"/>
                <w:szCs w:val="21"/>
              </w:rPr>
            </w:pPr>
            <w:r>
              <w:rPr>
                <w:rFonts w:ascii="Tahoma" w:hAnsi="Tahoma" w:cs="Tahoma"/>
                <w:bCs/>
                <w:sz w:val="21"/>
                <w:szCs w:val="21"/>
              </w:rPr>
              <w:t>32</w:t>
            </w:r>
            <w:r w:rsidR="003B3A0E">
              <w:rPr>
                <w:rFonts w:ascii="Tahoma" w:hAnsi="Tahoma" w:cs="Tahoma"/>
                <w:bCs/>
                <w:sz w:val="21"/>
                <w:szCs w:val="21"/>
              </w:rPr>
              <w:t>0</w:t>
            </w:r>
            <w:r>
              <w:rPr>
                <w:rFonts w:ascii="Tahoma" w:hAnsi="Tahoma" w:cs="Tahoma"/>
                <w:bCs/>
                <w:sz w:val="21"/>
                <w:szCs w:val="21"/>
              </w:rPr>
              <w:t xml:space="preserve"> €</w:t>
            </w:r>
          </w:p>
        </w:tc>
        <w:tc>
          <w:tcPr>
            <w:tcW w:w="2518" w:type="dxa"/>
            <w:tcBorders>
              <w:top w:val="single" w:sz="4" w:space="0" w:color="auto"/>
              <w:left w:val="single" w:sz="4" w:space="0" w:color="auto"/>
              <w:bottom w:val="single" w:sz="4" w:space="0" w:color="auto"/>
              <w:right w:val="single" w:sz="4" w:space="0" w:color="auto"/>
            </w:tcBorders>
            <w:hideMark/>
          </w:tcPr>
          <w:p w14:paraId="0191AB76" w14:textId="77777777" w:rsidR="000B2967" w:rsidRPr="00825E4D" w:rsidRDefault="000B2967" w:rsidP="000B2967">
            <w:pPr>
              <w:tabs>
                <w:tab w:val="left" w:pos="2657"/>
              </w:tabs>
              <w:spacing w:after="0"/>
              <w:jc w:val="center"/>
              <w:rPr>
                <w:rFonts w:ascii="Tahoma" w:hAnsi="Tahoma" w:cs="Tahoma"/>
                <w:bCs/>
                <w:sz w:val="21"/>
                <w:szCs w:val="21"/>
              </w:rPr>
            </w:pPr>
            <w:r>
              <w:rPr>
                <w:rFonts w:ascii="Tahoma" w:hAnsi="Tahoma" w:cs="Tahoma"/>
                <w:bCs/>
                <w:sz w:val="21"/>
                <w:szCs w:val="21"/>
              </w:rPr>
              <w:t>Κατόπιν διαθεσιμότητας</w:t>
            </w:r>
          </w:p>
        </w:tc>
      </w:tr>
    </w:tbl>
    <w:p w14:paraId="543F53C7" w14:textId="77777777" w:rsidR="000B2967" w:rsidRPr="00825E4D" w:rsidRDefault="000B2967" w:rsidP="000B2967">
      <w:pPr>
        <w:pStyle w:val="a3"/>
        <w:jc w:val="center"/>
        <w:rPr>
          <w:rFonts w:ascii="Tahoma" w:hAnsi="Tahoma" w:cs="Tahoma"/>
          <w:b/>
          <w:kern w:val="2"/>
          <w:sz w:val="21"/>
          <w:szCs w:val="21"/>
          <w:lang w:eastAsia="hi-IN" w:bidi="hi-IN"/>
        </w:rPr>
      </w:pPr>
      <w:r>
        <w:rPr>
          <w:rFonts w:ascii="Tahoma" w:hAnsi="Tahoma" w:cs="Tahoma"/>
          <w:b/>
          <w:kern w:val="2"/>
          <w:sz w:val="21"/>
          <w:szCs w:val="21"/>
          <w:lang w:eastAsia="hi-IN" w:bidi="hi-IN"/>
        </w:rPr>
        <w:t>*ΕΙΔΙΚΕΣ ΤΙΜΕΣ ΓΙΑ ΟΙΚΟΓΕΝΕΙΕΣ</w:t>
      </w:r>
    </w:p>
    <w:p w14:paraId="1C7DDD40" w14:textId="77777777" w:rsidR="000B2967" w:rsidRDefault="000B2967" w:rsidP="000B2967">
      <w:pPr>
        <w:widowControl w:val="0"/>
        <w:tabs>
          <w:tab w:val="left" w:pos="4050"/>
          <w:tab w:val="left" w:pos="4611"/>
        </w:tabs>
        <w:suppressAutoHyphens/>
        <w:spacing w:after="0" w:line="240" w:lineRule="auto"/>
        <w:rPr>
          <w:rFonts w:ascii="Tahoma" w:eastAsia="SimSun" w:hAnsi="Tahoma" w:cs="Mangal"/>
          <w:b/>
          <w:kern w:val="2"/>
          <w:sz w:val="10"/>
          <w:szCs w:val="10"/>
          <w:lang w:eastAsia="hi-IN" w:bidi="hi-IN"/>
        </w:rPr>
      </w:pPr>
    </w:p>
    <w:p w14:paraId="239D9F91" w14:textId="77777777" w:rsidR="000B2967" w:rsidRDefault="000B2967" w:rsidP="000B2967">
      <w:pPr>
        <w:widowControl w:val="0"/>
        <w:pBdr>
          <w:top w:val="single" w:sz="4" w:space="1" w:color="000000"/>
          <w:left w:val="single" w:sz="4" w:space="4" w:color="000000"/>
          <w:bottom w:val="single" w:sz="4" w:space="1" w:color="000000"/>
          <w:right w:val="single" w:sz="4" w:space="4" w:color="000000"/>
        </w:pBdr>
        <w:tabs>
          <w:tab w:val="left" w:pos="4611"/>
        </w:tabs>
        <w:suppressAutoHyphens/>
        <w:spacing w:after="0" w:line="240" w:lineRule="auto"/>
        <w:jc w:val="center"/>
        <w:rPr>
          <w:rFonts w:ascii="Tahoma" w:eastAsia="SimSun" w:hAnsi="Tahoma" w:cs="Mangal"/>
          <w:b/>
          <w:bCs/>
          <w:kern w:val="2"/>
          <w:sz w:val="21"/>
          <w:szCs w:val="21"/>
          <w:lang w:eastAsia="hi-IN" w:bidi="hi-IN"/>
        </w:rPr>
      </w:pPr>
      <w:r>
        <w:rPr>
          <w:rFonts w:ascii="Tahoma" w:eastAsia="SimSun" w:hAnsi="Tahoma" w:cs="Mangal"/>
          <w:b/>
          <w:bCs/>
          <w:kern w:val="2"/>
          <w:sz w:val="21"/>
          <w:szCs w:val="21"/>
          <w:lang w:eastAsia="hi-IN" w:bidi="hi-IN"/>
        </w:rPr>
        <w:t>ΠΕΡΙΛΑΜΒΑΝΟΝΤΑΙ:</w:t>
      </w:r>
    </w:p>
    <w:p w14:paraId="70FF43CE" w14:textId="65DCE108" w:rsidR="000B2967" w:rsidRDefault="000B2967" w:rsidP="000B2967">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 xml:space="preserve">Διαμονή στο παραδοσιακό ξενοδοχείο </w:t>
      </w:r>
      <w:r>
        <w:rPr>
          <w:rFonts w:ascii="Tahoma" w:eastAsia="SimSun" w:hAnsi="Tahoma" w:cs="Mangal"/>
          <w:kern w:val="2"/>
          <w:sz w:val="21"/>
          <w:szCs w:val="21"/>
          <w:lang w:val="en-US" w:eastAsia="hi-IN" w:bidi="hi-IN"/>
        </w:rPr>
        <w:t>VILA</w:t>
      </w:r>
      <w:r w:rsidRPr="00AE54C0">
        <w:rPr>
          <w:rFonts w:ascii="Tahoma" w:eastAsia="SimSun" w:hAnsi="Tahoma" w:cs="Mangal"/>
          <w:kern w:val="2"/>
          <w:sz w:val="21"/>
          <w:szCs w:val="21"/>
          <w:lang w:eastAsia="hi-IN" w:bidi="hi-IN"/>
        </w:rPr>
        <w:t xml:space="preserve"> </w:t>
      </w:r>
      <w:r>
        <w:rPr>
          <w:rFonts w:ascii="Tahoma" w:eastAsia="SimSun" w:hAnsi="Tahoma" w:cs="Mangal"/>
          <w:kern w:val="2"/>
          <w:sz w:val="21"/>
          <w:szCs w:val="21"/>
          <w:lang w:val="en-US" w:eastAsia="hi-IN" w:bidi="hi-IN"/>
        </w:rPr>
        <w:t>ARETO</w:t>
      </w:r>
      <w:r>
        <w:rPr>
          <w:rFonts w:ascii="Tahoma" w:eastAsia="SimSun" w:hAnsi="Tahoma" w:cs="Mangal"/>
          <w:kern w:val="2"/>
          <w:sz w:val="21"/>
          <w:szCs w:val="21"/>
          <w:lang w:eastAsia="hi-IN" w:bidi="hi-IN"/>
        </w:rPr>
        <w:t xml:space="preserve"> ή στο ξενοδοχείο </w:t>
      </w:r>
      <w:r>
        <w:rPr>
          <w:rFonts w:ascii="Tahoma" w:eastAsia="SimSun" w:hAnsi="Tahoma" w:cs="Mangal"/>
          <w:kern w:val="2"/>
          <w:sz w:val="21"/>
          <w:szCs w:val="21"/>
          <w:lang w:val="en-US" w:eastAsia="hi-IN" w:bidi="hi-IN"/>
        </w:rPr>
        <w:t>ALK</w:t>
      </w:r>
      <w:r w:rsidRPr="000B2967">
        <w:rPr>
          <w:rFonts w:ascii="Tahoma" w:eastAsia="SimSun" w:hAnsi="Tahoma" w:cs="Mangal"/>
          <w:kern w:val="2"/>
          <w:sz w:val="21"/>
          <w:szCs w:val="21"/>
          <w:lang w:eastAsia="hi-IN" w:bidi="hi-IN"/>
        </w:rPr>
        <w:t xml:space="preserve"> </w:t>
      </w:r>
      <w:r>
        <w:rPr>
          <w:rFonts w:ascii="Tahoma" w:eastAsia="SimSun" w:hAnsi="Tahoma" w:cs="Mangal"/>
          <w:kern w:val="2"/>
          <w:sz w:val="21"/>
          <w:szCs w:val="21"/>
          <w:lang w:eastAsia="hi-IN" w:bidi="hi-IN"/>
        </w:rPr>
        <w:t xml:space="preserve">με πρωινό </w:t>
      </w:r>
    </w:p>
    <w:p w14:paraId="0BD936A4" w14:textId="77777777" w:rsidR="000B2967" w:rsidRDefault="000B2967" w:rsidP="000B2967">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Εισιτήρια πλοίου Πειραιάς – Σίφνος</w:t>
      </w:r>
      <w:r w:rsidRPr="00AE54C0">
        <w:rPr>
          <w:rFonts w:ascii="Tahoma" w:eastAsia="SimSun" w:hAnsi="Tahoma" w:cs="Mangal"/>
          <w:kern w:val="2"/>
          <w:sz w:val="21"/>
          <w:szCs w:val="21"/>
          <w:lang w:eastAsia="hi-IN" w:bidi="hi-IN"/>
        </w:rPr>
        <w:t xml:space="preserve"> – </w:t>
      </w:r>
      <w:r>
        <w:rPr>
          <w:rFonts w:ascii="Tahoma" w:eastAsia="SimSun" w:hAnsi="Tahoma" w:cs="Mangal"/>
          <w:kern w:val="2"/>
          <w:sz w:val="21"/>
          <w:szCs w:val="21"/>
          <w:lang w:eastAsia="hi-IN" w:bidi="hi-IN"/>
        </w:rPr>
        <w:t xml:space="preserve">Πειραιάς σε οικονομική θέση </w:t>
      </w:r>
    </w:p>
    <w:p w14:paraId="2711EE59" w14:textId="77777777" w:rsidR="000B2967" w:rsidRPr="00873334" w:rsidRDefault="000B2967" w:rsidP="000B2967">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 xml:space="preserve">Μεταφορά / περιηγήσεις με πούλμαν σύμφωνα με το πρόγραμμα </w:t>
      </w:r>
    </w:p>
    <w:p w14:paraId="75F18BB8" w14:textId="77777777" w:rsidR="000B2967" w:rsidRDefault="000B2967" w:rsidP="000B2967">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 xml:space="preserve">Αρχηγός – συνοδός </w:t>
      </w:r>
    </w:p>
    <w:p w14:paraId="67C422C0" w14:textId="77777777" w:rsidR="000B2967" w:rsidRDefault="000B2967" w:rsidP="000B2967">
      <w:pPr>
        <w:pStyle w:val="a3"/>
        <w:rPr>
          <w:rFonts w:ascii="Tahoma" w:hAnsi="Tahoma" w:cs="Tahoma"/>
          <w:b/>
          <w:sz w:val="21"/>
          <w:szCs w:val="21"/>
          <w:u w:val="single"/>
        </w:rPr>
      </w:pPr>
    </w:p>
    <w:p w14:paraId="6A761D41" w14:textId="77777777" w:rsidR="000B2967" w:rsidRDefault="000B2967" w:rsidP="000B2967">
      <w:pPr>
        <w:pStyle w:val="a3"/>
        <w:rPr>
          <w:rFonts w:ascii="Tahoma" w:hAnsi="Tahoma" w:cs="Tahoma"/>
          <w:b/>
          <w:sz w:val="21"/>
          <w:szCs w:val="21"/>
          <w:u w:val="single"/>
        </w:rPr>
      </w:pPr>
      <w:r>
        <w:rPr>
          <w:rFonts w:ascii="Tahoma" w:hAnsi="Tahoma" w:cs="Tahoma"/>
          <w:b/>
          <w:sz w:val="21"/>
          <w:szCs w:val="21"/>
          <w:u w:val="single"/>
        </w:rPr>
        <w:t>ΣΗΜΕΙΩΣΕΙΣ:</w:t>
      </w:r>
    </w:p>
    <w:p w14:paraId="7E816A10" w14:textId="6F7442E6" w:rsidR="000B2967" w:rsidRPr="00D34F9B" w:rsidRDefault="00D34F9B" w:rsidP="00D34F9B">
      <w:pPr>
        <w:widowControl w:val="0"/>
        <w:numPr>
          <w:ilvl w:val="0"/>
          <w:numId w:val="4"/>
        </w:numPr>
        <w:suppressAutoHyphens/>
        <w:spacing w:after="0" w:line="240" w:lineRule="auto"/>
        <w:rPr>
          <w:rFonts w:ascii="Tahoma" w:eastAsia="SimSun" w:hAnsi="Tahoma" w:cs="Tahoma"/>
          <w:bCs/>
          <w:sz w:val="21"/>
          <w:szCs w:val="21"/>
          <w:lang w:eastAsia="hi-IN" w:bidi="hi-IN"/>
        </w:rPr>
      </w:pPr>
      <w:r w:rsidRPr="00D34F9B">
        <w:rPr>
          <w:rFonts w:ascii="Tahoma" w:eastAsia="SimSun" w:hAnsi="Tahoma" w:cs="Tahoma"/>
          <w:bCs/>
          <w:sz w:val="21"/>
          <w:szCs w:val="21"/>
          <w:lang w:eastAsia="hi-IN" w:bidi="hi-IN"/>
        </w:rPr>
        <w:t xml:space="preserve">Προσοχή: Εξαιτίας της υψηλής πληρότητας των ξενοδοχειακών μονάδων στα ελληνικά νησιά εν γένει, για την τουριστική σεζόν 2024, οι κρατήσεις στα ξενοδοχεία αντιστοιχούν σε περιορισμένο αριθμό δωματίων. Παρακαλούμε, οι δηλώσεις συμμετοχής να γίνονται το συντομότερο δυνατόν. </w:t>
      </w:r>
    </w:p>
    <w:p w14:paraId="504D29F8" w14:textId="1AB5AC18" w:rsidR="000B2967" w:rsidRDefault="000B2967" w:rsidP="000B2967">
      <w:pPr>
        <w:widowControl w:val="0"/>
        <w:numPr>
          <w:ilvl w:val="0"/>
          <w:numId w:val="2"/>
        </w:numPr>
        <w:suppressAutoHyphens/>
        <w:spacing w:after="0" w:line="240" w:lineRule="auto"/>
        <w:jc w:val="both"/>
        <w:rPr>
          <w:rFonts w:ascii="Tahoma" w:eastAsia="SimSun" w:hAnsi="Tahoma" w:cs="Mangal"/>
          <w:b/>
          <w:kern w:val="2"/>
          <w:sz w:val="21"/>
          <w:szCs w:val="21"/>
          <w:lang w:eastAsia="hi-IN" w:bidi="hi-IN"/>
        </w:rPr>
      </w:pPr>
      <w:r>
        <w:rPr>
          <w:rFonts w:ascii="Tahoma" w:eastAsia="SimSun" w:hAnsi="Tahoma" w:cs="Mangal"/>
          <w:b/>
          <w:kern w:val="2"/>
          <w:sz w:val="21"/>
          <w:szCs w:val="21"/>
          <w:lang w:eastAsia="hi-IN" w:bidi="hi-IN"/>
        </w:rPr>
        <w:t>Προκαταβολή για κράτηση θέσης: 100 €, εξόφληση έως 4 ημέρες πριν την αναχώρηση</w:t>
      </w:r>
    </w:p>
    <w:p w14:paraId="3B4FE364" w14:textId="77777777" w:rsidR="000B2967" w:rsidRDefault="000B2967" w:rsidP="000B2967">
      <w:pPr>
        <w:widowControl w:val="0"/>
        <w:numPr>
          <w:ilvl w:val="0"/>
          <w:numId w:val="2"/>
        </w:numPr>
        <w:suppressAutoHyphens/>
        <w:spacing w:after="0" w:line="240" w:lineRule="auto"/>
        <w:rPr>
          <w:rFonts w:ascii="Tahoma" w:hAnsi="Tahoma" w:cs="Tahoma"/>
          <w:sz w:val="21"/>
          <w:szCs w:val="21"/>
        </w:rPr>
      </w:pPr>
      <w:r>
        <w:rPr>
          <w:rFonts w:ascii="Tahoma" w:eastAsia="SimSun" w:hAnsi="Tahoma" w:cs="Tahoma"/>
          <w:kern w:val="2"/>
          <w:sz w:val="21"/>
          <w:szCs w:val="21"/>
          <w:lang w:eastAsia="hi-IN" w:bidi="hi-IN"/>
        </w:rPr>
        <w:t xml:space="preserve">Δεν περιλαμβάνονται: </w:t>
      </w:r>
      <w:r>
        <w:rPr>
          <w:rFonts w:ascii="Tahoma" w:eastAsia="SimSun" w:hAnsi="Tahoma" w:cs="Tahoma"/>
          <w:kern w:val="2"/>
          <w:sz w:val="21"/>
          <w:szCs w:val="21"/>
          <w:lang w:val="en-US" w:eastAsia="hi-IN" w:bidi="hi-IN"/>
        </w:rPr>
        <w:t>o</w:t>
      </w:r>
      <w:r w:rsidRPr="00E604B6">
        <w:rPr>
          <w:rFonts w:ascii="Tahoma" w:eastAsia="SimSun" w:hAnsi="Tahoma" w:cs="Tahoma"/>
          <w:kern w:val="2"/>
          <w:sz w:val="21"/>
          <w:szCs w:val="21"/>
          <w:lang w:eastAsia="hi-IN" w:bidi="hi-IN"/>
        </w:rPr>
        <w:t xml:space="preserve"> </w:t>
      </w:r>
      <w:r>
        <w:rPr>
          <w:rFonts w:ascii="Tahoma" w:eastAsia="SimSun" w:hAnsi="Tahoma" w:cs="Tahoma"/>
          <w:kern w:val="2"/>
          <w:sz w:val="21"/>
          <w:szCs w:val="21"/>
          <w:lang w:eastAsia="hi-IN" w:bidi="hi-IN"/>
        </w:rPr>
        <w:t>φόρος διαμονής, είσοδοι σε μουσεία, αρχαιολογικούς χώρους, οτιδήποτε αναφέρεται ως προαιρετικό και ότι ρητά δεν αναφέρεται.</w:t>
      </w:r>
    </w:p>
    <w:p w14:paraId="02D33412" w14:textId="0BE0CE8D" w:rsidR="000B2967" w:rsidRPr="005C0660" w:rsidRDefault="000B2967" w:rsidP="000B2967">
      <w:pPr>
        <w:widowControl w:val="0"/>
        <w:numPr>
          <w:ilvl w:val="0"/>
          <w:numId w:val="2"/>
        </w:numPr>
        <w:suppressAutoHyphens/>
        <w:spacing w:after="0" w:line="240" w:lineRule="auto"/>
        <w:rPr>
          <w:rFonts w:ascii="Tahoma" w:hAnsi="Tahoma"/>
          <w:sz w:val="21"/>
          <w:szCs w:val="21"/>
        </w:rPr>
      </w:pPr>
      <w:r>
        <w:rPr>
          <w:rFonts w:ascii="Tahoma" w:hAnsi="Tahoma"/>
          <w:sz w:val="21"/>
          <w:szCs w:val="21"/>
        </w:rPr>
        <w:t xml:space="preserve">Οι τιμές έχουν κοστολογηθεί σύμφωνα με τις σημερινές τιμές των ναύλων (01/03/24). Στη περίπτωση ανατιμήσεων, θα υπάρξει αντίστοιχη αύξηση. </w:t>
      </w:r>
    </w:p>
    <w:p w14:paraId="7B81479D" w14:textId="77777777" w:rsidR="000B2967" w:rsidRPr="00AE54C0" w:rsidRDefault="000B2967" w:rsidP="000B2967">
      <w:pPr>
        <w:pStyle w:val="a3"/>
        <w:numPr>
          <w:ilvl w:val="0"/>
          <w:numId w:val="2"/>
        </w:numPr>
        <w:rPr>
          <w:rFonts w:ascii="Tahoma" w:hAnsi="Tahoma" w:cs="Tahoma"/>
          <w:sz w:val="21"/>
          <w:szCs w:val="21"/>
        </w:rPr>
      </w:pPr>
      <w:r w:rsidRPr="00AE54C0">
        <w:rPr>
          <w:rFonts w:ascii="Tahoma" w:hAnsi="Tahoma" w:cs="Tahoma"/>
          <w:sz w:val="21"/>
          <w:szCs w:val="21"/>
        </w:rPr>
        <w:t>Το πρόγραμμα είναι ενδεικτικό και ενδέχεται να υπάρξουν τροποποιήσεις ως προς τη σειρά του προγράμματος.</w:t>
      </w:r>
    </w:p>
    <w:p w14:paraId="29A55144" w14:textId="77777777" w:rsidR="000B2967" w:rsidRDefault="000B2967" w:rsidP="000B2967">
      <w:pPr>
        <w:pStyle w:val="a3"/>
        <w:numPr>
          <w:ilvl w:val="0"/>
          <w:numId w:val="2"/>
        </w:numPr>
        <w:rPr>
          <w:rFonts w:ascii="Tahoma" w:hAnsi="Tahoma" w:cs="Tahoma"/>
          <w:sz w:val="21"/>
          <w:szCs w:val="21"/>
        </w:rPr>
      </w:pPr>
      <w:r>
        <w:rPr>
          <w:rFonts w:ascii="Tahoma" w:hAnsi="Tahoma" w:cs="Tahoma"/>
          <w:sz w:val="21"/>
          <w:szCs w:val="21"/>
        </w:rPr>
        <w:t xml:space="preserve">Σε περίπτωση που η πρόσβαση σε κάποιο σημείο του προγράμματος είναι αδύνατη, γίνεται αλλαγή επίσκεψης με κάποιο άλλο μέρος. </w:t>
      </w:r>
    </w:p>
    <w:p w14:paraId="462B7897" w14:textId="77777777" w:rsidR="000B2967" w:rsidRDefault="000B2967" w:rsidP="000B2967">
      <w:pPr>
        <w:widowControl w:val="0"/>
        <w:suppressAutoHyphens/>
        <w:spacing w:after="0" w:line="240" w:lineRule="auto"/>
        <w:jc w:val="both"/>
        <w:rPr>
          <w:rFonts w:ascii="Tahoma" w:eastAsia="SimSun" w:hAnsi="Tahoma" w:cs="Mangal"/>
          <w:kern w:val="2"/>
          <w:sz w:val="21"/>
          <w:szCs w:val="21"/>
          <w:lang w:eastAsia="hi-IN" w:bidi="hi-IN"/>
        </w:rPr>
      </w:pPr>
    </w:p>
    <w:p w14:paraId="0CBE1F5C" w14:textId="77777777" w:rsidR="000B2967" w:rsidRDefault="000B2967" w:rsidP="000B2967">
      <w:pPr>
        <w:widowControl w:val="0"/>
        <w:suppressAutoHyphens/>
        <w:spacing w:after="0" w:line="240" w:lineRule="auto"/>
        <w:jc w:val="both"/>
        <w:rPr>
          <w:rFonts w:ascii="Tahoma" w:eastAsia="SimSun" w:hAnsi="Tahoma" w:cs="Mangal"/>
          <w:kern w:val="2"/>
          <w:sz w:val="6"/>
          <w:szCs w:val="6"/>
          <w:lang w:eastAsia="hi-IN" w:bidi="hi-IN"/>
        </w:rPr>
      </w:pPr>
    </w:p>
    <w:p w14:paraId="74C5D27A" w14:textId="77777777" w:rsidR="000B2967" w:rsidRPr="005C0660" w:rsidRDefault="000B2967" w:rsidP="000B2967">
      <w:pPr>
        <w:widowControl w:val="0"/>
        <w:pBdr>
          <w:top w:val="single" w:sz="4" w:space="0" w:color="000000"/>
          <w:left w:val="single" w:sz="4" w:space="4" w:color="000000"/>
          <w:bottom w:val="single" w:sz="4" w:space="1" w:color="000000"/>
          <w:right w:val="single" w:sz="4" w:space="4" w:color="000000"/>
        </w:pBdr>
        <w:suppressAutoHyphens/>
        <w:spacing w:after="0" w:line="240" w:lineRule="auto"/>
        <w:jc w:val="center"/>
        <w:rPr>
          <w:rFonts w:ascii="Tahoma" w:eastAsia="SimSun" w:hAnsi="Tahoma" w:cs="Mangal"/>
          <w:b/>
          <w:bCs/>
          <w:kern w:val="2"/>
          <w:sz w:val="20"/>
          <w:szCs w:val="20"/>
          <w:lang w:eastAsia="hi-IN" w:bidi="hi-IN"/>
        </w:rPr>
      </w:pPr>
      <w:r w:rsidRPr="005C0660">
        <w:rPr>
          <w:rFonts w:ascii="Tahoma" w:eastAsia="SimSun" w:hAnsi="Tahoma" w:cs="Mangal"/>
          <w:b/>
          <w:bCs/>
          <w:kern w:val="2"/>
          <w:sz w:val="20"/>
          <w:szCs w:val="20"/>
          <w:lang w:eastAsia="hi-IN" w:bidi="hi-IN"/>
        </w:rPr>
        <w:t>ΕΝΔΙΑΦΕΡΟΥΝ  ΤΟΥΣ  ΕΚΔΡΟΜΕΙΣ</w:t>
      </w:r>
    </w:p>
    <w:p w14:paraId="64288C27" w14:textId="77777777"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 xml:space="preserve">Οι θέσεις δηλώνονται με σειρά προτεραιότητας και δεν αλλάζουν </w:t>
      </w:r>
    </w:p>
    <w:p w14:paraId="02959B80" w14:textId="77777777"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 xml:space="preserve">Τα δωμάτια των ξενοδοχείων παραλαμβάνονται στις 15:00 και παραδίδονται στις 11:00 ανεξάρτητα από την ώρα άφιξης και αναχώρησης των ταξιδιωτών. </w:t>
      </w:r>
    </w:p>
    <w:p w14:paraId="407B1D1F" w14:textId="77777777"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 xml:space="preserve">Οι μετακινήσεις στα νησιά του Αιγαίου πραγματοποιούνται με τοπικά συνεργαζόμενα πούλμαν </w:t>
      </w:r>
    </w:p>
    <w:p w14:paraId="4E18FAC4" w14:textId="77777777"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Ο αρχηγός έχει το δικαίωμα να αλλάξει τις ώρες ή τη σειρά των επισκέψεων για τη καλύτερη εξυπηρέτηση των εκδρομέων</w:t>
      </w:r>
    </w:p>
    <w:p w14:paraId="2F590D24" w14:textId="77777777"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 xml:space="preserve">Η εταιρία </w:t>
      </w:r>
      <w:r w:rsidRPr="005C0660">
        <w:rPr>
          <w:rFonts w:ascii="Tahoma" w:eastAsia="SimSun" w:hAnsi="Tahoma" w:cs="Mangal"/>
          <w:kern w:val="2"/>
          <w:sz w:val="20"/>
          <w:szCs w:val="20"/>
          <w:lang w:val="en-US" w:eastAsia="hi-IN" w:bidi="hi-IN"/>
        </w:rPr>
        <w:t>MARGELIS</w:t>
      </w:r>
      <w:r w:rsidRPr="005C0660">
        <w:rPr>
          <w:rFonts w:ascii="Tahoma" w:eastAsia="SimSun" w:hAnsi="Tahoma" w:cs="Mangal"/>
          <w:kern w:val="2"/>
          <w:sz w:val="20"/>
          <w:szCs w:val="20"/>
          <w:lang w:eastAsia="hi-IN" w:bidi="hi-IN"/>
        </w:rPr>
        <w:t xml:space="preserve"> ουδεμία ευθύνη φέρει σε περίπτωση απώλειας, κλοπής, φθοράς αποσκευών και προσωπικών αντικειμένων κι οποιασδήποτε συνέπειας από εγκληματική ή αξιόποινη πράξη</w:t>
      </w:r>
    </w:p>
    <w:p w14:paraId="0659F30D" w14:textId="2F46E4CC"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Σε περίπτωση ακύρωσης της κράτησης σας επιβαρύνεσθε με τα παρακάτω ποσά επί της αξίας της εκδρομής</w:t>
      </w:r>
      <w:r>
        <w:rPr>
          <w:rFonts w:ascii="Tahoma" w:eastAsia="SimSun" w:hAnsi="Tahoma" w:cs="Mangal"/>
          <w:kern w:val="2"/>
          <w:sz w:val="20"/>
          <w:szCs w:val="20"/>
          <w:lang w:eastAsia="hi-IN" w:bidi="hi-IN"/>
        </w:rPr>
        <w:t>. Σε διάστημα από 30 – 15</w:t>
      </w:r>
      <w:r w:rsidRPr="005C0660">
        <w:rPr>
          <w:rFonts w:ascii="Tahoma" w:eastAsia="SimSun" w:hAnsi="Tahoma" w:cs="Mangal"/>
          <w:kern w:val="2"/>
          <w:sz w:val="20"/>
          <w:szCs w:val="20"/>
          <w:lang w:eastAsia="hi-IN" w:bidi="hi-IN"/>
        </w:rPr>
        <w:t xml:space="preserve"> ημέρες πριν την έναρξη της εκδρομής παρακρατείται η</w:t>
      </w:r>
      <w:r>
        <w:rPr>
          <w:rFonts w:ascii="Tahoma" w:eastAsia="SimSun" w:hAnsi="Tahoma" w:cs="Mangal"/>
          <w:kern w:val="2"/>
          <w:sz w:val="20"/>
          <w:szCs w:val="20"/>
          <w:lang w:eastAsia="hi-IN" w:bidi="hi-IN"/>
        </w:rPr>
        <w:t xml:space="preserve"> προκαταβολή, σε διάστημα από 14 – 7</w:t>
      </w:r>
      <w:r w:rsidRPr="005C0660">
        <w:rPr>
          <w:rFonts w:ascii="Tahoma" w:eastAsia="SimSun" w:hAnsi="Tahoma" w:cs="Mangal"/>
          <w:kern w:val="2"/>
          <w:sz w:val="20"/>
          <w:szCs w:val="20"/>
          <w:lang w:eastAsia="hi-IN" w:bidi="hi-IN"/>
        </w:rPr>
        <w:t xml:space="preserve"> ημέρες το 50% </w:t>
      </w:r>
      <w:r>
        <w:rPr>
          <w:rFonts w:ascii="Tahoma" w:eastAsia="SimSun" w:hAnsi="Tahoma" w:cs="Mangal"/>
          <w:kern w:val="2"/>
          <w:sz w:val="20"/>
          <w:szCs w:val="20"/>
          <w:lang w:eastAsia="hi-IN" w:bidi="hi-IN"/>
        </w:rPr>
        <w:t>της αξίας της εκδρομής και από 6</w:t>
      </w:r>
      <w:r w:rsidRPr="005C0660">
        <w:rPr>
          <w:rFonts w:ascii="Tahoma" w:eastAsia="SimSun" w:hAnsi="Tahoma" w:cs="Mangal"/>
          <w:kern w:val="2"/>
          <w:sz w:val="20"/>
          <w:szCs w:val="20"/>
          <w:lang w:eastAsia="hi-IN" w:bidi="hi-IN"/>
        </w:rPr>
        <w:t xml:space="preserve"> ημέρες έως την αναχώρηση ο πελάτης χρεώνεται με ακυρωτικά που αντιστοιχούν στο 100% της αξίας της εκδρομής.  </w:t>
      </w:r>
    </w:p>
    <w:p w14:paraId="43CDEC73" w14:textId="77777777" w:rsidR="000B2967" w:rsidRPr="005C0660" w:rsidRDefault="000B2967" w:rsidP="000B2967">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sidRPr="005C0660">
        <w:rPr>
          <w:rFonts w:ascii="Tahoma" w:eastAsia="SimSun" w:hAnsi="Tahoma" w:cs="Mangal"/>
          <w:kern w:val="2"/>
          <w:sz w:val="20"/>
          <w:szCs w:val="20"/>
          <w:lang w:eastAsia="hi-IN" w:bidi="hi-IN"/>
        </w:rPr>
        <w:t xml:space="preserve">Σε περίπτωση που χρειασθεί να παραταθεί η εκδρομή λόγω καθυστερήσεων ή ακυρώσεων προγραμματισμένων δρομολογίων, δυσμενών καιρικών συνθηκών, απεργιών, πραξικοπημάτων, πυρκαγιών, σεισμών, πλημμύρων, οποιοδήποτε άλλων αναγκών ή κατάσταση ανωτέρας βίας, τα επιπλέον έξοδα διαμονής και μεταφοράς επιβαρύνουν τους εκδρομείς. </w:t>
      </w:r>
    </w:p>
    <w:p w14:paraId="4DF4D07E" w14:textId="77777777" w:rsidR="000B2967" w:rsidRDefault="000B2967" w:rsidP="000B2967">
      <w:pPr>
        <w:spacing w:after="0"/>
        <w:rPr>
          <w:rFonts w:ascii="Tahoma" w:eastAsia="SimSun" w:hAnsi="Tahoma" w:cs="Mangal"/>
          <w:b/>
          <w:sz w:val="18"/>
          <w:szCs w:val="18"/>
          <w:lang w:eastAsia="hi-IN" w:bidi="hi-IN"/>
        </w:rPr>
      </w:pPr>
    </w:p>
    <w:p w14:paraId="43EF4E03" w14:textId="77777777" w:rsidR="000B2967" w:rsidRDefault="000B2967" w:rsidP="000B2967"/>
    <w:p w14:paraId="57949E7F" w14:textId="77777777" w:rsidR="00134549" w:rsidRDefault="00134549"/>
    <w:sectPr w:rsidR="00134549" w:rsidSect="003C6041">
      <w:pgSz w:w="11906" w:h="16838"/>
      <w:pgMar w:top="0"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1F3609AB"/>
    <w:multiLevelType w:val="hybridMultilevel"/>
    <w:tmpl w:val="3424D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22445049">
    <w:abstractNumId w:val="0"/>
  </w:num>
  <w:num w:numId="2" w16cid:durableId="1529878589">
    <w:abstractNumId w:val="1"/>
  </w:num>
  <w:num w:numId="3" w16cid:durableId="279576616">
    <w:abstractNumId w:val="2"/>
  </w:num>
  <w:num w:numId="4" w16cid:durableId="366372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67"/>
    <w:rsid w:val="000B2967"/>
    <w:rsid w:val="00134549"/>
    <w:rsid w:val="00141279"/>
    <w:rsid w:val="003B3A0E"/>
    <w:rsid w:val="003C6041"/>
    <w:rsid w:val="006003D5"/>
    <w:rsid w:val="00AF0DA9"/>
    <w:rsid w:val="00C8498C"/>
    <w:rsid w:val="00D34F9B"/>
    <w:rsid w:val="00F85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3964"/>
  <w15:chartTrackingRefBased/>
  <w15:docId w15:val="{E945FC91-83B6-4532-AAC8-ADFCA6D6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967"/>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2967"/>
    <w:rPr>
      <w:color w:val="0000FF"/>
      <w:u w:val="single"/>
    </w:rPr>
  </w:style>
  <w:style w:type="paragraph" w:styleId="a3">
    <w:name w:val="No Spacing"/>
    <w:uiPriority w:val="1"/>
    <w:qFormat/>
    <w:rsid w:val="000B2967"/>
    <w:pPr>
      <w:spacing w:after="0" w:line="240" w:lineRule="auto"/>
    </w:pPr>
    <w:rPr>
      <w:kern w:val="0"/>
      <w14:ligatures w14:val="none"/>
    </w:rPr>
  </w:style>
  <w:style w:type="table" w:styleId="a4">
    <w:name w:val="Table Grid"/>
    <w:basedOn w:val="a1"/>
    <w:uiPriority w:val="59"/>
    <w:rsid w:val="000B2967"/>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1083</Words>
  <Characters>5850</Characters>
  <Application>Microsoft Office Word</Application>
  <DocSecurity>0</DocSecurity>
  <Lines>48</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ΙΩΑΝΝΗΣ ΜΑΡΓΕΛΗΣ</cp:lastModifiedBy>
  <cp:revision>8</cp:revision>
  <dcterms:created xsi:type="dcterms:W3CDTF">2024-02-25T07:08:00Z</dcterms:created>
  <dcterms:modified xsi:type="dcterms:W3CDTF">2024-03-07T17:29:00Z</dcterms:modified>
</cp:coreProperties>
</file>