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12F6D" w14:textId="77777777" w:rsidR="001D420A" w:rsidRDefault="001D420A" w:rsidP="001D420A">
      <w:pPr>
        <w:rPr>
          <w:rFonts w:ascii="Tahoma" w:hAnsi="Tahoma"/>
          <w:b/>
          <w:i/>
          <w:sz w:val="80"/>
          <w:szCs w:val="80"/>
          <w:lang w:val="en-US"/>
        </w:rPr>
      </w:pPr>
      <w:r>
        <w:rPr>
          <w:rFonts w:ascii="Tahoma" w:hAnsi="Tahoma"/>
          <w:b/>
          <w:i/>
          <w:sz w:val="80"/>
          <w:szCs w:val="80"/>
          <w:lang w:val="en-US"/>
        </w:rPr>
        <w:t>MARGELIS</w:t>
      </w:r>
    </w:p>
    <w:p w14:paraId="67712F6E" w14:textId="77777777" w:rsidR="001D420A" w:rsidRDefault="001D420A" w:rsidP="001D420A">
      <w:pPr>
        <w:rPr>
          <w:rFonts w:ascii="Tahoma" w:hAnsi="Tahoma"/>
          <w:lang w:val="en-US"/>
        </w:rPr>
      </w:pPr>
      <w:r>
        <w:rPr>
          <w:rFonts w:ascii="Tahoma" w:hAnsi="Tahoma"/>
          <w:lang w:val="en-US"/>
        </w:rPr>
        <w:t>TRAVEL SERVICES &amp; COACH OPERATOR</w:t>
      </w:r>
    </w:p>
    <w:p w14:paraId="67712F6F" w14:textId="77777777" w:rsidR="001D420A" w:rsidRDefault="001D420A" w:rsidP="001D420A">
      <w:pPr>
        <w:rPr>
          <w:rFonts w:ascii="Tahoma" w:hAnsi="Tahoma"/>
          <w:lang w:val="en-US"/>
        </w:rPr>
      </w:pPr>
      <w:r>
        <w:rPr>
          <w:rFonts w:ascii="Tahoma" w:hAnsi="Tahoma"/>
        </w:rPr>
        <w:t>ΑΓ</w:t>
      </w:r>
      <w:r>
        <w:rPr>
          <w:rFonts w:ascii="Tahoma" w:hAnsi="Tahoma"/>
          <w:lang w:val="en-GB"/>
        </w:rPr>
        <w:t>IOY</w:t>
      </w:r>
      <w:r>
        <w:rPr>
          <w:rFonts w:ascii="Tahoma" w:hAnsi="Tahoma"/>
          <w:lang w:val="en-US"/>
        </w:rPr>
        <w:t xml:space="preserve">  </w:t>
      </w:r>
      <w:r>
        <w:rPr>
          <w:rFonts w:ascii="Tahoma" w:hAnsi="Tahoma"/>
        </w:rPr>
        <w:t>ΑΝΔΡΕΟΥ</w:t>
      </w:r>
      <w:r>
        <w:rPr>
          <w:rFonts w:ascii="Tahoma" w:hAnsi="Tahoma"/>
          <w:lang w:val="en-US"/>
        </w:rPr>
        <w:t xml:space="preserve"> 3  –  </w:t>
      </w:r>
      <w:r>
        <w:rPr>
          <w:rFonts w:ascii="Tahoma" w:hAnsi="Tahoma"/>
        </w:rPr>
        <w:t>ΠΑΤΡΑ</w:t>
      </w:r>
      <w:r>
        <w:rPr>
          <w:rFonts w:ascii="Tahoma" w:hAnsi="Tahoma"/>
          <w:lang w:val="en-US"/>
        </w:rPr>
        <w:t>,  262 23</w:t>
      </w:r>
    </w:p>
    <w:p w14:paraId="67712F70" w14:textId="77777777" w:rsidR="001D420A" w:rsidRDefault="001D420A" w:rsidP="001D420A">
      <w:pPr>
        <w:rPr>
          <w:rFonts w:ascii="Tahoma" w:hAnsi="Tahoma"/>
          <w:lang w:val="en-US"/>
        </w:rPr>
      </w:pPr>
      <w:r>
        <w:rPr>
          <w:rFonts w:ascii="Tahoma" w:hAnsi="Tahoma"/>
          <w:lang w:val="en-US"/>
        </w:rPr>
        <w:t xml:space="preserve"> </w:t>
      </w:r>
      <w:r>
        <w:rPr>
          <w:rFonts w:ascii="Tahoma" w:hAnsi="Tahoma"/>
        </w:rPr>
        <w:t>ΤΗΛ</w:t>
      </w:r>
      <w:r>
        <w:rPr>
          <w:rFonts w:ascii="Tahoma" w:hAnsi="Tahoma"/>
          <w:lang w:val="en-US"/>
        </w:rPr>
        <w:t xml:space="preserve">: 2610222350  &amp;  2610278259  </w:t>
      </w:r>
    </w:p>
    <w:p w14:paraId="67712F71" w14:textId="77777777" w:rsidR="001D420A" w:rsidRPr="00C344AB" w:rsidRDefault="001D420A" w:rsidP="001D420A">
      <w:pPr>
        <w:rPr>
          <w:rFonts w:ascii="Tahoma" w:hAnsi="Tahoma" w:cs="Tahoma"/>
          <w:sz w:val="21"/>
          <w:szCs w:val="21"/>
          <w:lang w:val="en-US"/>
        </w:rPr>
      </w:pPr>
      <w:r>
        <w:rPr>
          <w:rFonts w:ascii="Tahoma" w:hAnsi="Tahoma" w:cs="Tahoma"/>
          <w:sz w:val="21"/>
          <w:szCs w:val="21"/>
          <w:lang w:val="en-GB"/>
        </w:rPr>
        <w:t>e</w:t>
      </w:r>
      <w:r w:rsidRPr="00C344AB">
        <w:rPr>
          <w:rFonts w:ascii="Tahoma" w:hAnsi="Tahoma" w:cs="Tahoma"/>
          <w:sz w:val="21"/>
          <w:szCs w:val="21"/>
          <w:lang w:val="en-US"/>
        </w:rPr>
        <w:t>-</w:t>
      </w:r>
      <w:r>
        <w:rPr>
          <w:rFonts w:ascii="Tahoma" w:hAnsi="Tahoma" w:cs="Tahoma"/>
          <w:sz w:val="21"/>
          <w:szCs w:val="21"/>
          <w:lang w:val="en-GB"/>
        </w:rPr>
        <w:t>mail</w:t>
      </w:r>
      <w:r w:rsidRPr="00C344AB">
        <w:rPr>
          <w:rFonts w:ascii="Tahoma" w:hAnsi="Tahoma" w:cs="Tahoma"/>
          <w:sz w:val="21"/>
          <w:szCs w:val="21"/>
          <w:lang w:val="en-US"/>
        </w:rPr>
        <w:t xml:space="preserve">: </w:t>
      </w:r>
      <w:hyperlink r:id="rId5" w:history="1">
        <w:r w:rsidR="00C344AB" w:rsidRPr="000A7D2D">
          <w:rPr>
            <w:rStyle w:val="-"/>
            <w:rFonts w:ascii="Tahoma" w:hAnsi="Tahoma" w:cs="Tahoma"/>
            <w:sz w:val="21"/>
            <w:szCs w:val="21"/>
            <w:lang w:val="en-US"/>
          </w:rPr>
          <w:t>info</w:t>
        </w:r>
        <w:r w:rsidR="00C344AB" w:rsidRPr="00C344AB">
          <w:rPr>
            <w:rStyle w:val="-"/>
            <w:rFonts w:ascii="Tahoma" w:hAnsi="Tahoma" w:cs="Tahoma"/>
            <w:sz w:val="21"/>
            <w:szCs w:val="21"/>
            <w:lang w:val="en-US"/>
          </w:rPr>
          <w:t>@</w:t>
        </w:r>
        <w:r w:rsidR="00C344AB" w:rsidRPr="000A7D2D">
          <w:rPr>
            <w:rStyle w:val="-"/>
            <w:rFonts w:ascii="Tahoma" w:hAnsi="Tahoma" w:cs="Tahoma"/>
            <w:sz w:val="21"/>
            <w:szCs w:val="21"/>
            <w:lang w:val="en-US"/>
          </w:rPr>
          <w:t>margelis</w:t>
        </w:r>
        <w:r w:rsidR="00C344AB" w:rsidRPr="00C344AB">
          <w:rPr>
            <w:rStyle w:val="-"/>
            <w:rFonts w:ascii="Tahoma" w:hAnsi="Tahoma" w:cs="Tahoma"/>
            <w:sz w:val="21"/>
            <w:szCs w:val="21"/>
            <w:lang w:val="en-US"/>
          </w:rPr>
          <w:t>.</w:t>
        </w:r>
        <w:r w:rsidR="00C344AB" w:rsidRPr="000A7D2D">
          <w:rPr>
            <w:rStyle w:val="-"/>
            <w:rFonts w:ascii="Tahoma" w:hAnsi="Tahoma" w:cs="Tahoma"/>
            <w:sz w:val="21"/>
            <w:szCs w:val="21"/>
            <w:lang w:val="en-US"/>
          </w:rPr>
          <w:t>eu</w:t>
        </w:r>
      </w:hyperlink>
      <w:r w:rsidR="00C344AB">
        <w:rPr>
          <w:rFonts w:ascii="Tahoma" w:hAnsi="Tahoma" w:cs="Tahoma"/>
          <w:sz w:val="21"/>
          <w:szCs w:val="21"/>
          <w:lang w:val="en-US"/>
        </w:rPr>
        <w:t xml:space="preserve"> </w:t>
      </w:r>
      <w:r w:rsidRPr="00C344AB">
        <w:rPr>
          <w:rFonts w:ascii="Tahoma" w:hAnsi="Tahoma" w:cs="Tahoma"/>
          <w:sz w:val="21"/>
          <w:szCs w:val="21"/>
          <w:lang w:val="en-US"/>
        </w:rPr>
        <w:t xml:space="preserve"> </w:t>
      </w:r>
      <w:hyperlink r:id="rId6" w:history="1">
        <w:r>
          <w:rPr>
            <w:rStyle w:val="-"/>
            <w:rFonts w:ascii="Tahoma" w:hAnsi="Tahoma" w:cs="Tahoma"/>
            <w:sz w:val="21"/>
            <w:szCs w:val="21"/>
            <w:lang w:val="en-US"/>
          </w:rPr>
          <w:t>www</w:t>
        </w:r>
        <w:r w:rsidRPr="00C344AB">
          <w:rPr>
            <w:rStyle w:val="-"/>
            <w:rFonts w:ascii="Tahoma" w:hAnsi="Tahoma" w:cs="Tahoma"/>
            <w:sz w:val="21"/>
            <w:szCs w:val="21"/>
            <w:lang w:val="en-US"/>
          </w:rPr>
          <w:t>.</w:t>
        </w:r>
        <w:r>
          <w:rPr>
            <w:rStyle w:val="-"/>
            <w:rFonts w:ascii="Tahoma" w:hAnsi="Tahoma" w:cs="Tahoma"/>
            <w:sz w:val="21"/>
            <w:szCs w:val="21"/>
            <w:lang w:val="en-US"/>
          </w:rPr>
          <w:t>margelis</w:t>
        </w:r>
        <w:r w:rsidRPr="00C344AB">
          <w:rPr>
            <w:rStyle w:val="-"/>
            <w:rFonts w:ascii="Tahoma" w:hAnsi="Tahoma" w:cs="Tahoma"/>
            <w:sz w:val="21"/>
            <w:szCs w:val="21"/>
            <w:lang w:val="en-US"/>
          </w:rPr>
          <w:t>.</w:t>
        </w:r>
        <w:r>
          <w:rPr>
            <w:rStyle w:val="-"/>
            <w:rFonts w:ascii="Tahoma" w:hAnsi="Tahoma" w:cs="Tahoma"/>
            <w:sz w:val="21"/>
            <w:szCs w:val="21"/>
            <w:lang w:val="en-US"/>
          </w:rPr>
          <w:t>eu</w:t>
        </w:r>
      </w:hyperlink>
      <w:r w:rsidRPr="00C344AB">
        <w:rPr>
          <w:rFonts w:ascii="Tahoma" w:hAnsi="Tahoma" w:cs="Tahoma"/>
          <w:sz w:val="21"/>
          <w:szCs w:val="21"/>
          <w:lang w:val="en-US"/>
        </w:rPr>
        <w:t xml:space="preserve"> </w:t>
      </w:r>
    </w:p>
    <w:p w14:paraId="67712F72" w14:textId="77777777" w:rsidR="001D420A" w:rsidRDefault="001D420A" w:rsidP="001D420A">
      <w:pPr>
        <w:jc w:val="center"/>
        <w:rPr>
          <w:rFonts w:ascii="Tahoma" w:hAnsi="Tahoma"/>
          <w:b/>
          <w:sz w:val="50"/>
          <w:szCs w:val="50"/>
          <w:u w:val="single"/>
        </w:rPr>
      </w:pPr>
      <w:r>
        <w:rPr>
          <w:rFonts w:ascii="Tahoma" w:hAnsi="Tahoma"/>
          <w:b/>
          <w:sz w:val="50"/>
          <w:szCs w:val="50"/>
          <w:u w:val="single"/>
        </w:rPr>
        <w:t xml:space="preserve">ΙΤΑΛΙΚΟ  ΠΑΝΟΡΑΜΑ  </w:t>
      </w:r>
    </w:p>
    <w:p w14:paraId="67712F73" w14:textId="77777777" w:rsidR="001D420A" w:rsidRDefault="001D420A" w:rsidP="001D420A">
      <w:pPr>
        <w:jc w:val="center"/>
        <w:rPr>
          <w:rFonts w:ascii="Tahoma" w:hAnsi="Tahoma"/>
          <w:b/>
          <w:bCs/>
          <w:i/>
          <w:iCs/>
          <w:sz w:val="6"/>
          <w:szCs w:val="6"/>
        </w:rPr>
      </w:pPr>
    </w:p>
    <w:p w14:paraId="67712F74" w14:textId="77777777" w:rsidR="001D420A" w:rsidRDefault="001D420A" w:rsidP="001D420A">
      <w:pPr>
        <w:keepNext/>
        <w:tabs>
          <w:tab w:val="num" w:pos="0"/>
          <w:tab w:val="left" w:pos="4611"/>
        </w:tabs>
        <w:ind w:left="432" w:hanging="432"/>
        <w:jc w:val="center"/>
        <w:outlineLvl w:val="0"/>
        <w:rPr>
          <w:rFonts w:ascii="Tahoma" w:hAnsi="Tahoma"/>
          <w:b/>
          <w:bCs/>
          <w:sz w:val="21"/>
          <w:szCs w:val="21"/>
        </w:rPr>
      </w:pPr>
      <w:r>
        <w:rPr>
          <w:rFonts w:ascii="Tahoma" w:hAnsi="Tahoma"/>
          <w:b/>
          <w:bCs/>
          <w:sz w:val="21"/>
          <w:szCs w:val="21"/>
        </w:rPr>
        <w:t xml:space="preserve">ΠΟΜΠΗΪΑ,  ΡΩΜΗ,  ΣΙΕΝΑ,  ΦΛΩΡΕΝΤΙΑ,  ΒΕΝΕΤΙΑ </w:t>
      </w:r>
    </w:p>
    <w:p w14:paraId="67712F75" w14:textId="77777777" w:rsidR="001D420A" w:rsidRDefault="001D420A" w:rsidP="001D420A">
      <w:pPr>
        <w:keepNext/>
        <w:tabs>
          <w:tab w:val="num" w:pos="0"/>
          <w:tab w:val="left" w:pos="4611"/>
        </w:tabs>
        <w:ind w:left="432" w:hanging="432"/>
        <w:jc w:val="center"/>
        <w:outlineLvl w:val="0"/>
        <w:rPr>
          <w:rFonts w:ascii="Tahoma" w:hAnsi="Tahoma"/>
          <w:b/>
          <w:bCs/>
          <w:sz w:val="21"/>
          <w:szCs w:val="21"/>
        </w:rPr>
      </w:pPr>
    </w:p>
    <w:p w14:paraId="67712F76" w14:textId="77777777" w:rsidR="001D420A" w:rsidRDefault="001D420A" w:rsidP="001D420A">
      <w:pPr>
        <w:keepNext/>
        <w:tabs>
          <w:tab w:val="num" w:pos="0"/>
          <w:tab w:val="left" w:pos="4611"/>
        </w:tabs>
        <w:ind w:left="432" w:hanging="432"/>
        <w:jc w:val="center"/>
        <w:outlineLvl w:val="0"/>
        <w:rPr>
          <w:rFonts w:ascii="Tahoma" w:hAnsi="Tahoma"/>
          <w:b/>
          <w:bCs/>
          <w:sz w:val="21"/>
          <w:szCs w:val="21"/>
        </w:rPr>
      </w:pPr>
      <w:r>
        <w:rPr>
          <w:rFonts w:ascii="Tahoma" w:hAnsi="Tahoma"/>
          <w:b/>
          <w:bCs/>
          <w:sz w:val="21"/>
          <w:szCs w:val="21"/>
        </w:rPr>
        <w:t>7 ΗΜΕΡΕΣ</w:t>
      </w:r>
    </w:p>
    <w:p w14:paraId="67712F77" w14:textId="1453ABE7" w:rsidR="001D420A" w:rsidRPr="00062E93" w:rsidRDefault="006D75B5" w:rsidP="001D420A">
      <w:pPr>
        <w:keepNext/>
        <w:tabs>
          <w:tab w:val="num" w:pos="0"/>
          <w:tab w:val="left" w:pos="4611"/>
        </w:tabs>
        <w:ind w:left="432" w:hanging="432"/>
        <w:jc w:val="center"/>
        <w:outlineLvl w:val="0"/>
        <w:rPr>
          <w:rFonts w:ascii="Tahoma" w:hAnsi="Tahoma"/>
          <w:b/>
          <w:bCs/>
          <w:sz w:val="21"/>
          <w:szCs w:val="21"/>
          <w:lang w:val="en-US"/>
        </w:rPr>
      </w:pPr>
      <w:r>
        <w:rPr>
          <w:rFonts w:ascii="Tahoma" w:hAnsi="Tahoma"/>
          <w:b/>
          <w:bCs/>
          <w:sz w:val="21"/>
          <w:szCs w:val="21"/>
        </w:rPr>
        <w:t xml:space="preserve">ΑΝΑΧΩΡΗΣΕΙΣ:  </w:t>
      </w:r>
      <w:r w:rsidR="00617AB2">
        <w:rPr>
          <w:rFonts w:ascii="Tahoma" w:hAnsi="Tahoma"/>
          <w:b/>
          <w:bCs/>
          <w:sz w:val="21"/>
          <w:szCs w:val="21"/>
          <w:lang w:val="en-US"/>
        </w:rPr>
        <w:t xml:space="preserve">02/05, </w:t>
      </w:r>
      <w:r w:rsidR="00D34E71">
        <w:rPr>
          <w:rFonts w:ascii="Tahoma" w:hAnsi="Tahoma"/>
          <w:b/>
          <w:bCs/>
          <w:sz w:val="21"/>
          <w:szCs w:val="21"/>
          <w:lang w:val="en-US"/>
        </w:rPr>
        <w:t xml:space="preserve"> </w:t>
      </w:r>
      <w:r w:rsidR="006673C0">
        <w:rPr>
          <w:rFonts w:ascii="Tahoma" w:hAnsi="Tahoma"/>
          <w:b/>
          <w:bCs/>
          <w:sz w:val="21"/>
          <w:szCs w:val="21"/>
          <w:lang w:val="en-US"/>
        </w:rPr>
        <w:t xml:space="preserve">03/06,  </w:t>
      </w:r>
      <w:r w:rsidR="00617AB2">
        <w:rPr>
          <w:rFonts w:ascii="Tahoma" w:hAnsi="Tahoma"/>
          <w:b/>
          <w:bCs/>
          <w:sz w:val="21"/>
          <w:szCs w:val="21"/>
          <w:lang w:val="en-US"/>
        </w:rPr>
        <w:t>15/</w:t>
      </w:r>
      <w:r w:rsidR="00D34E71">
        <w:rPr>
          <w:rFonts w:ascii="Tahoma" w:hAnsi="Tahoma"/>
          <w:b/>
          <w:bCs/>
          <w:sz w:val="21"/>
          <w:szCs w:val="21"/>
          <w:lang w:val="en-US"/>
        </w:rPr>
        <w:t xml:space="preserve">06,  </w:t>
      </w:r>
      <w:r w:rsidR="006673C0">
        <w:rPr>
          <w:rFonts w:ascii="Tahoma" w:hAnsi="Tahoma"/>
          <w:b/>
          <w:bCs/>
          <w:sz w:val="21"/>
          <w:szCs w:val="21"/>
          <w:lang w:val="en-US"/>
        </w:rPr>
        <w:t>2</w:t>
      </w:r>
      <w:r w:rsidR="00D34E71">
        <w:rPr>
          <w:rFonts w:ascii="Tahoma" w:hAnsi="Tahoma"/>
          <w:b/>
          <w:bCs/>
          <w:sz w:val="21"/>
          <w:szCs w:val="21"/>
          <w:lang w:val="en-US"/>
        </w:rPr>
        <w:t>2</w:t>
      </w:r>
      <w:r w:rsidR="006673C0">
        <w:rPr>
          <w:rFonts w:ascii="Tahoma" w:hAnsi="Tahoma"/>
          <w:b/>
          <w:bCs/>
          <w:sz w:val="21"/>
          <w:szCs w:val="21"/>
          <w:lang w:val="en-US"/>
        </w:rPr>
        <w:t>/06</w:t>
      </w:r>
    </w:p>
    <w:p w14:paraId="67712F78" w14:textId="77777777" w:rsidR="001D420A" w:rsidRDefault="001D420A" w:rsidP="001D420A">
      <w:pPr>
        <w:tabs>
          <w:tab w:val="left" w:pos="7680"/>
        </w:tabs>
        <w:rPr>
          <w:rFonts w:ascii="Tahoma" w:hAnsi="Tahoma"/>
          <w:b/>
          <w:bCs/>
          <w:sz w:val="4"/>
          <w:szCs w:val="4"/>
        </w:rPr>
      </w:pPr>
    </w:p>
    <w:p w14:paraId="67712F79" w14:textId="77777777" w:rsidR="001D420A" w:rsidRDefault="001D420A" w:rsidP="001D420A">
      <w:pPr>
        <w:tabs>
          <w:tab w:val="left" w:pos="1200"/>
        </w:tabs>
        <w:rPr>
          <w:rFonts w:ascii="Tahoma" w:hAnsi="Tahoma"/>
          <w:b/>
          <w:bCs/>
          <w:sz w:val="10"/>
          <w:szCs w:val="10"/>
        </w:rPr>
      </w:pPr>
    </w:p>
    <w:p w14:paraId="67712F7A"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1η ΗΜΕΡΑ: ΠΑΤΡΑ – ΠΛΟΙΟ </w:t>
      </w:r>
    </w:p>
    <w:p w14:paraId="67712F7B" w14:textId="77777777" w:rsidR="001D420A" w:rsidRDefault="001D420A" w:rsidP="001D420A">
      <w:pPr>
        <w:pStyle w:val="a3"/>
        <w:jc w:val="both"/>
        <w:rPr>
          <w:rFonts w:ascii="Tahoma" w:hAnsi="Tahoma" w:cs="Tahoma"/>
          <w:color w:val="000000" w:themeColor="text1"/>
          <w:sz w:val="21"/>
          <w:szCs w:val="21"/>
        </w:rPr>
      </w:pPr>
      <w:r>
        <w:rPr>
          <w:rFonts w:ascii="Tahoma" w:hAnsi="Tahoma" w:cs="Tahoma"/>
          <w:color w:val="000000" w:themeColor="text1"/>
          <w:sz w:val="21"/>
          <w:szCs w:val="21"/>
        </w:rPr>
        <w:t xml:space="preserve">Συγκέντρωση των εκδρομέων στο Νέο Λιμάνι, επιβίβαση στο πλοίο που θα μας φέρει το πρωί στο Μπάρι. </w:t>
      </w:r>
    </w:p>
    <w:p w14:paraId="67712F7C" w14:textId="77777777" w:rsidR="001D420A" w:rsidRPr="00015267" w:rsidRDefault="001D420A" w:rsidP="001D420A">
      <w:pPr>
        <w:pStyle w:val="a3"/>
        <w:jc w:val="both"/>
        <w:rPr>
          <w:rFonts w:ascii="Tahoma" w:hAnsi="Tahoma" w:cs="Tahoma"/>
          <w:color w:val="000000" w:themeColor="text1"/>
          <w:sz w:val="10"/>
          <w:szCs w:val="10"/>
        </w:rPr>
      </w:pPr>
    </w:p>
    <w:p w14:paraId="67712F7D"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2η ΗΜΕΡΑ: ΜΠΑΡΙ – ΠΟΜΠΗΪΑ – ΡΩΜΗ  </w:t>
      </w:r>
    </w:p>
    <w:p w14:paraId="67712F7E" w14:textId="77777777" w:rsidR="001D420A" w:rsidRPr="001D420A" w:rsidRDefault="001D420A" w:rsidP="001D420A">
      <w:pPr>
        <w:pStyle w:val="a3"/>
        <w:jc w:val="both"/>
        <w:rPr>
          <w:rFonts w:ascii="Tahoma" w:hAnsi="Tahoma" w:cs="Tahoma"/>
          <w:color w:val="000000" w:themeColor="text1"/>
          <w:sz w:val="21"/>
          <w:szCs w:val="21"/>
        </w:rPr>
      </w:pPr>
      <w:r>
        <w:rPr>
          <w:rFonts w:ascii="Tahoma" w:hAnsi="Tahoma" w:cs="Tahoma"/>
          <w:color w:val="000000" w:themeColor="text1"/>
          <w:sz w:val="21"/>
          <w:szCs w:val="21"/>
        </w:rPr>
        <w:t>Ά</w:t>
      </w:r>
      <w:r w:rsidRPr="001D420A">
        <w:rPr>
          <w:rFonts w:ascii="Tahoma" w:hAnsi="Tahoma" w:cs="Tahoma"/>
          <w:color w:val="000000" w:themeColor="text1"/>
          <w:sz w:val="21"/>
          <w:szCs w:val="21"/>
          <w:shd w:val="clear" w:color="auto" w:fill="FFFFFF"/>
        </w:rPr>
        <w:t>φιξη στο </w:t>
      </w:r>
      <w:r>
        <w:rPr>
          <w:rStyle w:val="a6"/>
          <w:rFonts w:ascii="Tahoma" w:hAnsi="Tahoma" w:cs="Tahoma"/>
          <w:b w:val="0"/>
          <w:color w:val="000000" w:themeColor="text1"/>
          <w:sz w:val="21"/>
          <w:szCs w:val="21"/>
          <w:shd w:val="clear" w:color="auto" w:fill="FFFFFF"/>
        </w:rPr>
        <w:t>Μπάρι</w:t>
      </w:r>
      <w:r w:rsidRPr="001D420A">
        <w:rPr>
          <w:rStyle w:val="a6"/>
          <w:rFonts w:ascii="Tahoma" w:hAnsi="Tahoma" w:cs="Tahoma"/>
          <w:color w:val="000000" w:themeColor="text1"/>
          <w:sz w:val="21"/>
          <w:szCs w:val="21"/>
          <w:shd w:val="clear" w:color="auto" w:fill="FFFFFF"/>
        </w:rPr>
        <w:t> </w:t>
      </w:r>
      <w:r w:rsidRPr="001D420A">
        <w:rPr>
          <w:rFonts w:ascii="Tahoma" w:hAnsi="Tahoma" w:cs="Tahoma"/>
          <w:color w:val="000000" w:themeColor="text1"/>
          <w:sz w:val="21"/>
          <w:szCs w:val="21"/>
          <w:shd w:val="clear" w:color="auto" w:fill="FFFFFF"/>
        </w:rPr>
        <w:t>και αναχώρηση για </w:t>
      </w:r>
      <w:r>
        <w:rPr>
          <w:rStyle w:val="a6"/>
          <w:rFonts w:ascii="Tahoma" w:hAnsi="Tahoma" w:cs="Tahoma"/>
          <w:b w:val="0"/>
          <w:color w:val="000000" w:themeColor="text1"/>
          <w:sz w:val="21"/>
          <w:szCs w:val="21"/>
          <w:shd w:val="clear" w:color="auto" w:fill="FFFFFF"/>
        </w:rPr>
        <w:t>την Πομπηϊα</w:t>
      </w:r>
      <w:r w:rsidRPr="001D420A">
        <w:rPr>
          <w:rFonts w:ascii="Tahoma" w:hAnsi="Tahoma" w:cs="Tahoma"/>
          <w:color w:val="000000" w:themeColor="text1"/>
          <w:sz w:val="21"/>
          <w:szCs w:val="21"/>
          <w:shd w:val="clear" w:color="auto" w:fill="FFFFFF"/>
        </w:rPr>
        <w:t>. Ξενάγηση στον αρχαιολογικό χώρο της </w:t>
      </w:r>
      <w:r>
        <w:rPr>
          <w:rStyle w:val="a6"/>
          <w:rFonts w:ascii="Tahoma" w:hAnsi="Tahoma" w:cs="Tahoma"/>
          <w:b w:val="0"/>
          <w:color w:val="000000" w:themeColor="text1"/>
          <w:sz w:val="21"/>
          <w:szCs w:val="21"/>
          <w:shd w:val="clear" w:color="auto" w:fill="FFFFFF"/>
        </w:rPr>
        <w:t>Νεκρής πόλης</w:t>
      </w:r>
      <w:r w:rsidRPr="001D420A">
        <w:rPr>
          <w:rFonts w:ascii="Tahoma" w:hAnsi="Tahoma" w:cs="Tahoma"/>
          <w:color w:val="000000" w:themeColor="text1"/>
          <w:sz w:val="21"/>
          <w:szCs w:val="21"/>
          <w:shd w:val="clear" w:color="auto" w:fill="FFFFFF"/>
        </w:rPr>
        <w:t> που σκεπάστηκε το 79 μ.Χ. από τη στάχτη, μετά την έκρηξη του </w:t>
      </w:r>
      <w:r>
        <w:rPr>
          <w:rStyle w:val="a6"/>
          <w:rFonts w:ascii="Tahoma" w:hAnsi="Tahoma" w:cs="Tahoma"/>
          <w:b w:val="0"/>
          <w:color w:val="000000" w:themeColor="text1"/>
          <w:sz w:val="21"/>
          <w:szCs w:val="21"/>
          <w:shd w:val="clear" w:color="auto" w:fill="FFFFFF"/>
        </w:rPr>
        <w:t>Βεζούβιου</w:t>
      </w:r>
      <w:r w:rsidRPr="001D420A">
        <w:rPr>
          <w:rFonts w:ascii="Tahoma" w:hAnsi="Tahoma" w:cs="Tahoma"/>
          <w:color w:val="000000" w:themeColor="text1"/>
          <w:sz w:val="21"/>
          <w:szCs w:val="21"/>
          <w:shd w:val="clear" w:color="auto" w:fill="FFFFFF"/>
        </w:rPr>
        <w:t>. Συνεχίζουμε τη διαδρομή μας για την Ιταλική πρωτεύουσα, άφιξη, τακτοποίηση στο ξενοδοχείο, δείπνο, χρόνος ελεύθερος, διαν/ση.</w:t>
      </w:r>
    </w:p>
    <w:p w14:paraId="67712F7F" w14:textId="77777777" w:rsidR="001D420A" w:rsidRPr="00015267" w:rsidRDefault="001D420A" w:rsidP="001D420A">
      <w:pPr>
        <w:pStyle w:val="a3"/>
        <w:jc w:val="both"/>
        <w:rPr>
          <w:rFonts w:ascii="Tahoma" w:hAnsi="Tahoma" w:cs="Tahoma"/>
          <w:color w:val="000000" w:themeColor="text1"/>
          <w:sz w:val="10"/>
          <w:szCs w:val="10"/>
        </w:rPr>
      </w:pPr>
    </w:p>
    <w:p w14:paraId="67712F80"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3η ΗΜΕΡΑ: ΡΩΜΗ  </w:t>
      </w:r>
    </w:p>
    <w:p w14:paraId="67712F81" w14:textId="77777777" w:rsidR="001D420A" w:rsidRPr="00A83B74" w:rsidRDefault="00A83B74" w:rsidP="001D420A">
      <w:pPr>
        <w:pStyle w:val="a3"/>
        <w:jc w:val="both"/>
        <w:rPr>
          <w:rFonts w:ascii="Tahoma" w:hAnsi="Tahoma" w:cs="Tahoma"/>
          <w:color w:val="000000" w:themeColor="text1"/>
          <w:sz w:val="21"/>
          <w:szCs w:val="21"/>
        </w:rPr>
      </w:pPr>
      <w:r w:rsidRPr="00A83B74">
        <w:rPr>
          <w:rFonts w:ascii="Tahoma" w:hAnsi="Tahoma" w:cs="Tahoma"/>
          <w:color w:val="000000" w:themeColor="text1"/>
          <w:sz w:val="21"/>
          <w:szCs w:val="21"/>
          <w:shd w:val="clear" w:color="auto" w:fill="FFFFFF"/>
        </w:rPr>
        <w:t>Πρωινό και ξεκινάμε την πανοραμική μας ξενάγηση μας στην «</w:t>
      </w:r>
      <w:r>
        <w:rPr>
          <w:rStyle w:val="a6"/>
          <w:rFonts w:ascii="Tahoma" w:hAnsi="Tahoma" w:cs="Tahoma"/>
          <w:b w:val="0"/>
          <w:color w:val="000000" w:themeColor="text1"/>
          <w:sz w:val="21"/>
          <w:szCs w:val="21"/>
          <w:shd w:val="clear" w:color="auto" w:fill="FFFFFF"/>
        </w:rPr>
        <w:t>Αιώνια Πόλη</w:t>
      </w:r>
      <w:r w:rsidRPr="00A83B74">
        <w:rPr>
          <w:rFonts w:ascii="Tahoma" w:hAnsi="Tahoma" w:cs="Tahoma"/>
          <w:color w:val="000000" w:themeColor="text1"/>
          <w:sz w:val="21"/>
          <w:szCs w:val="21"/>
          <w:shd w:val="clear" w:color="auto" w:fill="FFFFFF"/>
        </w:rPr>
        <w:t>» από την </w:t>
      </w:r>
      <w:r>
        <w:rPr>
          <w:rStyle w:val="a6"/>
          <w:rFonts w:ascii="Tahoma" w:hAnsi="Tahoma" w:cs="Tahoma"/>
          <w:b w:val="0"/>
          <w:color w:val="000000" w:themeColor="text1"/>
          <w:sz w:val="21"/>
          <w:szCs w:val="21"/>
          <w:shd w:val="clear" w:color="auto" w:fill="FFFFFF"/>
        </w:rPr>
        <w:t>Πλατεία του Αγίου Πέτρου</w:t>
      </w:r>
      <w:r w:rsidRPr="00A83B74">
        <w:rPr>
          <w:rStyle w:val="a6"/>
          <w:rFonts w:ascii="Tahoma" w:hAnsi="Tahoma" w:cs="Tahoma"/>
          <w:color w:val="000000" w:themeColor="text1"/>
          <w:sz w:val="21"/>
          <w:szCs w:val="21"/>
          <w:shd w:val="clear" w:color="auto" w:fill="FFFFFF"/>
        </w:rPr>
        <w:t> </w:t>
      </w:r>
      <w:r w:rsidRPr="00A83B74">
        <w:rPr>
          <w:rFonts w:ascii="Tahoma" w:hAnsi="Tahoma" w:cs="Tahoma"/>
          <w:color w:val="000000" w:themeColor="text1"/>
          <w:sz w:val="21"/>
          <w:szCs w:val="21"/>
          <w:shd w:val="clear" w:color="auto" w:fill="FFFFFF"/>
        </w:rPr>
        <w:t>στο </w:t>
      </w:r>
      <w:r>
        <w:rPr>
          <w:rStyle w:val="a6"/>
          <w:rFonts w:ascii="Tahoma" w:hAnsi="Tahoma" w:cs="Tahoma"/>
          <w:b w:val="0"/>
          <w:color w:val="000000" w:themeColor="text1"/>
          <w:sz w:val="21"/>
          <w:szCs w:val="21"/>
          <w:shd w:val="clear" w:color="auto" w:fill="FFFFFF"/>
        </w:rPr>
        <w:t>Βατικανό</w:t>
      </w:r>
      <w:r w:rsidRPr="00A83B74">
        <w:rPr>
          <w:rStyle w:val="a6"/>
          <w:rFonts w:ascii="Tahoma" w:hAnsi="Tahoma" w:cs="Tahoma"/>
          <w:color w:val="000000" w:themeColor="text1"/>
          <w:sz w:val="21"/>
          <w:szCs w:val="21"/>
          <w:shd w:val="clear" w:color="auto" w:fill="FFFFFF"/>
        </w:rPr>
        <w:t> </w:t>
      </w:r>
      <w:r>
        <w:rPr>
          <w:rFonts w:ascii="Tahoma" w:hAnsi="Tahoma" w:cs="Tahoma"/>
          <w:color w:val="000000" w:themeColor="text1"/>
          <w:sz w:val="21"/>
          <w:szCs w:val="21"/>
          <w:shd w:val="clear" w:color="auto" w:fill="FFFFFF"/>
        </w:rPr>
        <w:t xml:space="preserve">και </w:t>
      </w:r>
      <w:r w:rsidRPr="00A83B74">
        <w:rPr>
          <w:rFonts w:ascii="Tahoma" w:hAnsi="Tahoma" w:cs="Tahoma"/>
          <w:color w:val="000000" w:themeColor="text1"/>
          <w:sz w:val="21"/>
          <w:szCs w:val="21"/>
          <w:shd w:val="clear" w:color="auto" w:fill="FFFFFF"/>
        </w:rPr>
        <w:t>συνεχίζουμε με την </w:t>
      </w:r>
      <w:r>
        <w:rPr>
          <w:rStyle w:val="a6"/>
          <w:rFonts w:ascii="Tahoma" w:hAnsi="Tahoma" w:cs="Tahoma"/>
          <w:b w:val="0"/>
          <w:color w:val="000000" w:themeColor="text1"/>
          <w:sz w:val="21"/>
          <w:szCs w:val="21"/>
          <w:shd w:val="clear" w:color="auto" w:fill="FFFFFF"/>
        </w:rPr>
        <w:t>Αψίδα του Μεγάλου Κωνσταν</w:t>
      </w:r>
      <w:r w:rsidR="00795A1E">
        <w:rPr>
          <w:rStyle w:val="a6"/>
          <w:rFonts w:ascii="Tahoma" w:hAnsi="Tahoma" w:cs="Tahoma"/>
          <w:b w:val="0"/>
          <w:color w:val="000000" w:themeColor="text1"/>
          <w:sz w:val="21"/>
          <w:szCs w:val="21"/>
          <w:shd w:val="clear" w:color="auto" w:fill="FFFFFF"/>
        </w:rPr>
        <w:t>τίνου</w:t>
      </w:r>
      <w:r w:rsidRPr="00A83B74">
        <w:rPr>
          <w:rFonts w:ascii="Tahoma" w:hAnsi="Tahoma" w:cs="Tahoma"/>
          <w:color w:val="000000" w:themeColor="text1"/>
          <w:sz w:val="21"/>
          <w:szCs w:val="21"/>
          <w:shd w:val="clear" w:color="auto" w:fill="FFFFFF"/>
        </w:rPr>
        <w:t>, το </w:t>
      </w:r>
      <w:r w:rsidR="00795A1E">
        <w:rPr>
          <w:rStyle w:val="a6"/>
          <w:rFonts w:ascii="Tahoma" w:hAnsi="Tahoma" w:cs="Tahoma"/>
          <w:b w:val="0"/>
          <w:color w:val="000000" w:themeColor="text1"/>
          <w:sz w:val="21"/>
          <w:szCs w:val="21"/>
          <w:shd w:val="clear" w:color="auto" w:fill="FFFFFF"/>
        </w:rPr>
        <w:t>Κολοσσαίο</w:t>
      </w:r>
      <w:r w:rsidRPr="00A83B74">
        <w:rPr>
          <w:rFonts w:ascii="Tahoma" w:hAnsi="Tahoma" w:cs="Tahoma"/>
          <w:color w:val="000000" w:themeColor="text1"/>
          <w:sz w:val="21"/>
          <w:szCs w:val="21"/>
          <w:shd w:val="clear" w:color="auto" w:fill="FFFFFF"/>
        </w:rPr>
        <w:t>, τις </w:t>
      </w:r>
      <w:r w:rsidR="00795A1E">
        <w:rPr>
          <w:rStyle w:val="a6"/>
          <w:rFonts w:ascii="Tahoma" w:hAnsi="Tahoma" w:cs="Tahoma"/>
          <w:b w:val="0"/>
          <w:color w:val="000000" w:themeColor="text1"/>
          <w:sz w:val="21"/>
          <w:szCs w:val="21"/>
          <w:shd w:val="clear" w:color="auto" w:fill="FFFFFF"/>
        </w:rPr>
        <w:t>Αυτοκρατορικές Αγορές</w:t>
      </w:r>
      <w:r w:rsidRPr="00A83B74">
        <w:rPr>
          <w:rFonts w:ascii="Tahoma" w:hAnsi="Tahoma" w:cs="Tahoma"/>
          <w:color w:val="000000" w:themeColor="text1"/>
          <w:sz w:val="21"/>
          <w:szCs w:val="21"/>
          <w:shd w:val="clear" w:color="auto" w:fill="FFFFFF"/>
        </w:rPr>
        <w:t>, το μνημείο του</w:t>
      </w:r>
      <w:r w:rsidRPr="00A83B74">
        <w:rPr>
          <w:rStyle w:val="a6"/>
          <w:rFonts w:ascii="Tahoma" w:hAnsi="Tahoma" w:cs="Tahoma"/>
          <w:color w:val="000000" w:themeColor="text1"/>
          <w:sz w:val="21"/>
          <w:szCs w:val="21"/>
          <w:shd w:val="clear" w:color="auto" w:fill="FFFFFF"/>
        </w:rPr>
        <w:t> </w:t>
      </w:r>
      <w:r w:rsidR="00795A1E">
        <w:rPr>
          <w:rStyle w:val="a6"/>
          <w:rFonts w:ascii="Tahoma" w:hAnsi="Tahoma" w:cs="Tahoma"/>
          <w:b w:val="0"/>
          <w:color w:val="000000" w:themeColor="text1"/>
          <w:sz w:val="21"/>
          <w:szCs w:val="21"/>
          <w:shd w:val="clear" w:color="auto" w:fill="FFFFFF"/>
        </w:rPr>
        <w:t>Βιττόριο Εμμανουέλε</w:t>
      </w:r>
      <w:r w:rsidRPr="00A83B74">
        <w:rPr>
          <w:rFonts w:ascii="Tahoma" w:hAnsi="Tahoma" w:cs="Tahoma"/>
          <w:color w:val="000000" w:themeColor="text1"/>
          <w:sz w:val="21"/>
          <w:szCs w:val="21"/>
          <w:shd w:val="clear" w:color="auto" w:fill="FFFFFF"/>
        </w:rPr>
        <w:t>, την</w:t>
      </w:r>
      <w:r w:rsidRPr="00A83B74">
        <w:rPr>
          <w:rStyle w:val="a6"/>
          <w:rFonts w:ascii="Tahoma" w:hAnsi="Tahoma" w:cs="Tahoma"/>
          <w:color w:val="000000" w:themeColor="text1"/>
          <w:sz w:val="21"/>
          <w:szCs w:val="21"/>
          <w:shd w:val="clear" w:color="auto" w:fill="FFFFFF"/>
        </w:rPr>
        <w:t> </w:t>
      </w:r>
      <w:r w:rsidR="00795A1E">
        <w:rPr>
          <w:rStyle w:val="a6"/>
          <w:rFonts w:ascii="Tahoma" w:hAnsi="Tahoma" w:cs="Tahoma"/>
          <w:b w:val="0"/>
          <w:color w:val="000000" w:themeColor="text1"/>
          <w:sz w:val="21"/>
          <w:szCs w:val="21"/>
          <w:shd w:val="clear" w:color="auto" w:fill="FFFFFF"/>
        </w:rPr>
        <w:t>Πιάτσα Βενέτσια</w:t>
      </w:r>
      <w:r w:rsidRPr="00A83B74">
        <w:rPr>
          <w:rFonts w:ascii="Tahoma" w:hAnsi="Tahoma" w:cs="Tahoma"/>
          <w:color w:val="000000" w:themeColor="text1"/>
          <w:sz w:val="21"/>
          <w:szCs w:val="21"/>
          <w:shd w:val="clear" w:color="auto" w:fill="FFFFFF"/>
        </w:rPr>
        <w:t>, το λόφο του </w:t>
      </w:r>
      <w:r w:rsidR="00795A1E">
        <w:rPr>
          <w:rStyle w:val="a6"/>
          <w:rFonts w:ascii="Tahoma" w:hAnsi="Tahoma" w:cs="Tahoma"/>
          <w:b w:val="0"/>
          <w:color w:val="000000" w:themeColor="text1"/>
          <w:sz w:val="21"/>
          <w:szCs w:val="21"/>
          <w:shd w:val="clear" w:color="auto" w:fill="FFFFFF"/>
        </w:rPr>
        <w:t xml:space="preserve">Καπιτωλείου </w:t>
      </w:r>
      <w:r w:rsidRPr="00A83B74">
        <w:rPr>
          <w:rFonts w:ascii="Tahoma" w:hAnsi="Tahoma" w:cs="Tahoma"/>
          <w:color w:val="000000" w:themeColor="text1"/>
          <w:sz w:val="21"/>
          <w:szCs w:val="21"/>
          <w:shd w:val="clear" w:color="auto" w:fill="FFFFFF"/>
        </w:rPr>
        <w:t>και το </w:t>
      </w:r>
      <w:r w:rsidR="00795A1E">
        <w:rPr>
          <w:rStyle w:val="a6"/>
          <w:rFonts w:ascii="Tahoma" w:hAnsi="Tahoma" w:cs="Tahoma"/>
          <w:b w:val="0"/>
          <w:color w:val="000000" w:themeColor="text1"/>
          <w:sz w:val="21"/>
          <w:szCs w:val="21"/>
          <w:shd w:val="clear" w:color="auto" w:fill="FFFFFF"/>
        </w:rPr>
        <w:t>Πάνθεον</w:t>
      </w:r>
      <w:r w:rsidRPr="00A83B74">
        <w:rPr>
          <w:rFonts w:ascii="Tahoma" w:hAnsi="Tahoma" w:cs="Tahoma"/>
          <w:color w:val="000000" w:themeColor="text1"/>
          <w:sz w:val="21"/>
          <w:szCs w:val="21"/>
          <w:shd w:val="clear" w:color="auto" w:fill="FFFFFF"/>
        </w:rPr>
        <w:t>. Είναι ήδη μεσημέρι και βρισκόμαστε στην καρδιά του εμπορικού κέντρου της ΡΩΜΗΣ και στον ελεύθερο χρόνο που ακολουθεί, θα έχετε την ευκαιρία να περπατήσετε στον πιο εμπορικό δρόμο, τη </w:t>
      </w:r>
      <w:r w:rsidR="00795A1E">
        <w:rPr>
          <w:rStyle w:val="a6"/>
          <w:rFonts w:ascii="Tahoma" w:hAnsi="Tahoma" w:cs="Tahoma"/>
          <w:b w:val="0"/>
          <w:color w:val="000000" w:themeColor="text1"/>
          <w:sz w:val="21"/>
          <w:szCs w:val="21"/>
          <w:shd w:val="clear" w:color="auto" w:fill="FFFFFF"/>
          <w:lang w:val="en-US"/>
        </w:rPr>
        <w:t>Via</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del</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Corso</w:t>
      </w:r>
      <w:r w:rsidRPr="00A83B74">
        <w:rPr>
          <w:rFonts w:ascii="Tahoma" w:hAnsi="Tahoma" w:cs="Tahoma"/>
          <w:color w:val="000000" w:themeColor="text1"/>
          <w:sz w:val="21"/>
          <w:szCs w:val="21"/>
          <w:shd w:val="clear" w:color="auto" w:fill="FFFFFF"/>
        </w:rPr>
        <w:t>, που ξεκινά από την</w:t>
      </w:r>
      <w:r w:rsidRPr="00A83B74">
        <w:rPr>
          <w:rStyle w:val="a6"/>
          <w:rFonts w:ascii="Tahoma" w:hAnsi="Tahoma" w:cs="Tahoma"/>
          <w:color w:val="000000" w:themeColor="text1"/>
          <w:sz w:val="21"/>
          <w:szCs w:val="21"/>
          <w:shd w:val="clear" w:color="auto" w:fill="FFFFFF"/>
        </w:rPr>
        <w:t> </w:t>
      </w:r>
      <w:r w:rsidR="00795A1E">
        <w:rPr>
          <w:rStyle w:val="a6"/>
          <w:rFonts w:ascii="Tahoma" w:hAnsi="Tahoma" w:cs="Tahoma"/>
          <w:b w:val="0"/>
          <w:color w:val="000000" w:themeColor="text1"/>
          <w:sz w:val="21"/>
          <w:szCs w:val="21"/>
          <w:shd w:val="clear" w:color="auto" w:fill="FFFFFF"/>
          <w:lang w:val="en-US"/>
        </w:rPr>
        <w:t>Piazza</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Venezia</w:t>
      </w:r>
      <w:r w:rsidRPr="00A83B74">
        <w:rPr>
          <w:rFonts w:ascii="Tahoma" w:hAnsi="Tahoma" w:cs="Tahoma"/>
          <w:color w:val="000000" w:themeColor="text1"/>
          <w:sz w:val="21"/>
          <w:szCs w:val="21"/>
          <w:shd w:val="clear" w:color="auto" w:fill="FFFFFF"/>
        </w:rPr>
        <w:t> και καταλήγει στην</w:t>
      </w:r>
      <w:r w:rsidRPr="00A83B74">
        <w:rPr>
          <w:rStyle w:val="a6"/>
          <w:rFonts w:ascii="Tahoma" w:hAnsi="Tahoma" w:cs="Tahoma"/>
          <w:color w:val="000000" w:themeColor="text1"/>
          <w:sz w:val="21"/>
          <w:szCs w:val="21"/>
          <w:shd w:val="clear" w:color="auto" w:fill="FFFFFF"/>
        </w:rPr>
        <w:t> </w:t>
      </w:r>
      <w:r w:rsidR="00795A1E">
        <w:rPr>
          <w:rStyle w:val="a6"/>
          <w:rFonts w:ascii="Tahoma" w:hAnsi="Tahoma" w:cs="Tahoma"/>
          <w:b w:val="0"/>
          <w:color w:val="000000" w:themeColor="text1"/>
          <w:sz w:val="21"/>
          <w:szCs w:val="21"/>
          <w:shd w:val="clear" w:color="auto" w:fill="FFFFFF"/>
          <w:lang w:val="en-US"/>
        </w:rPr>
        <w:t>Piazza</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del</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Popolo</w:t>
      </w:r>
      <w:r w:rsidRPr="00A83B74">
        <w:rPr>
          <w:rFonts w:ascii="Tahoma" w:hAnsi="Tahoma" w:cs="Tahoma"/>
          <w:color w:val="000000" w:themeColor="text1"/>
          <w:sz w:val="21"/>
          <w:szCs w:val="21"/>
          <w:shd w:val="clear" w:color="auto" w:fill="FFFFFF"/>
        </w:rPr>
        <w:t>, με εύκολη πρόσβαση στη</w:t>
      </w:r>
      <w:r w:rsidRPr="00A83B74">
        <w:rPr>
          <w:rStyle w:val="a6"/>
          <w:rFonts w:ascii="Tahoma" w:hAnsi="Tahoma" w:cs="Tahoma"/>
          <w:color w:val="000000" w:themeColor="text1"/>
          <w:sz w:val="21"/>
          <w:szCs w:val="21"/>
          <w:shd w:val="clear" w:color="auto" w:fill="FFFFFF"/>
        </w:rPr>
        <w:t> </w:t>
      </w:r>
      <w:r w:rsidR="00795A1E">
        <w:rPr>
          <w:rStyle w:val="a6"/>
          <w:rFonts w:ascii="Tahoma" w:hAnsi="Tahoma" w:cs="Tahoma"/>
          <w:b w:val="0"/>
          <w:color w:val="000000" w:themeColor="text1"/>
          <w:sz w:val="21"/>
          <w:szCs w:val="21"/>
          <w:shd w:val="clear" w:color="auto" w:fill="FFFFFF"/>
          <w:lang w:val="en-US"/>
        </w:rPr>
        <w:t>Fontana</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di</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Trevi</w:t>
      </w:r>
      <w:r w:rsidRPr="00A83B74">
        <w:rPr>
          <w:rFonts w:ascii="Tahoma" w:hAnsi="Tahoma" w:cs="Tahoma"/>
          <w:color w:val="000000" w:themeColor="text1"/>
          <w:sz w:val="21"/>
          <w:szCs w:val="21"/>
          <w:shd w:val="clear" w:color="auto" w:fill="FFFFFF"/>
        </w:rPr>
        <w:t>, την</w:t>
      </w:r>
      <w:r w:rsidRPr="00A83B74">
        <w:rPr>
          <w:rStyle w:val="a6"/>
          <w:rFonts w:ascii="Tahoma" w:hAnsi="Tahoma" w:cs="Tahoma"/>
          <w:color w:val="000000" w:themeColor="text1"/>
          <w:sz w:val="21"/>
          <w:szCs w:val="21"/>
          <w:shd w:val="clear" w:color="auto" w:fill="FFFFFF"/>
        </w:rPr>
        <w:t> </w:t>
      </w:r>
      <w:r w:rsidR="00795A1E">
        <w:rPr>
          <w:rStyle w:val="a6"/>
          <w:rFonts w:ascii="Tahoma" w:hAnsi="Tahoma" w:cs="Tahoma"/>
          <w:b w:val="0"/>
          <w:color w:val="000000" w:themeColor="text1"/>
          <w:sz w:val="21"/>
          <w:szCs w:val="21"/>
          <w:shd w:val="clear" w:color="auto" w:fill="FFFFFF"/>
          <w:lang w:val="en-US"/>
        </w:rPr>
        <w:t>Piazza</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Colona</w:t>
      </w:r>
      <w:r w:rsidRPr="00A83B74">
        <w:rPr>
          <w:rFonts w:ascii="Tahoma" w:hAnsi="Tahoma" w:cs="Tahoma"/>
          <w:color w:val="000000" w:themeColor="text1"/>
          <w:sz w:val="21"/>
          <w:szCs w:val="21"/>
          <w:shd w:val="clear" w:color="auto" w:fill="FFFFFF"/>
        </w:rPr>
        <w:t> και την </w:t>
      </w:r>
      <w:r w:rsidR="00795A1E">
        <w:rPr>
          <w:rStyle w:val="a6"/>
          <w:rFonts w:ascii="Tahoma" w:hAnsi="Tahoma" w:cs="Tahoma"/>
          <w:b w:val="0"/>
          <w:color w:val="000000" w:themeColor="text1"/>
          <w:sz w:val="21"/>
          <w:szCs w:val="21"/>
          <w:shd w:val="clear" w:color="auto" w:fill="FFFFFF"/>
          <w:lang w:val="en-US"/>
        </w:rPr>
        <w:t>Piazza</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di</w:t>
      </w:r>
      <w:r w:rsidR="00795A1E" w:rsidRPr="00795A1E">
        <w:rPr>
          <w:rStyle w:val="a6"/>
          <w:rFonts w:ascii="Tahoma" w:hAnsi="Tahoma" w:cs="Tahoma"/>
          <w:b w:val="0"/>
          <w:color w:val="000000" w:themeColor="text1"/>
          <w:sz w:val="21"/>
          <w:szCs w:val="21"/>
          <w:shd w:val="clear" w:color="auto" w:fill="FFFFFF"/>
        </w:rPr>
        <w:t xml:space="preserve"> </w:t>
      </w:r>
      <w:r w:rsidR="00795A1E">
        <w:rPr>
          <w:rStyle w:val="a6"/>
          <w:rFonts w:ascii="Tahoma" w:hAnsi="Tahoma" w:cs="Tahoma"/>
          <w:b w:val="0"/>
          <w:color w:val="000000" w:themeColor="text1"/>
          <w:sz w:val="21"/>
          <w:szCs w:val="21"/>
          <w:shd w:val="clear" w:color="auto" w:fill="FFFFFF"/>
          <w:lang w:val="en-US"/>
        </w:rPr>
        <w:t>Spagna</w:t>
      </w:r>
      <w:r w:rsidRPr="00A83B74">
        <w:rPr>
          <w:rFonts w:ascii="Tahoma" w:hAnsi="Tahoma" w:cs="Tahoma"/>
          <w:color w:val="000000" w:themeColor="text1"/>
          <w:sz w:val="21"/>
          <w:szCs w:val="21"/>
          <w:shd w:val="clear" w:color="auto" w:fill="FFFFFF"/>
        </w:rPr>
        <w:t>. Εναλλακτικά μπορείτε να επιλέξετε μια επίσκεψη στα </w:t>
      </w:r>
      <w:r w:rsidR="00795A1E">
        <w:rPr>
          <w:rStyle w:val="a6"/>
          <w:rFonts w:ascii="Tahoma" w:hAnsi="Tahoma" w:cs="Tahoma"/>
          <w:b w:val="0"/>
          <w:color w:val="000000" w:themeColor="text1"/>
          <w:sz w:val="21"/>
          <w:szCs w:val="21"/>
          <w:shd w:val="clear" w:color="auto" w:fill="FFFFFF"/>
        </w:rPr>
        <w:t>Μουσεία Βατικανού</w:t>
      </w:r>
      <w:r w:rsidRPr="00A83B74">
        <w:rPr>
          <w:rFonts w:ascii="Tahoma" w:hAnsi="Tahoma" w:cs="Tahoma"/>
          <w:color w:val="000000" w:themeColor="text1"/>
          <w:sz w:val="21"/>
          <w:szCs w:val="21"/>
          <w:shd w:val="clear" w:color="auto" w:fill="FFFFFF"/>
        </w:rPr>
        <w:t>. Επιστροφή στο ξεν</w:t>
      </w:r>
      <w:r w:rsidR="00704A78">
        <w:rPr>
          <w:rFonts w:ascii="Tahoma" w:hAnsi="Tahoma" w:cs="Tahoma"/>
          <w:color w:val="000000" w:themeColor="text1"/>
          <w:sz w:val="21"/>
          <w:szCs w:val="21"/>
          <w:shd w:val="clear" w:color="auto" w:fill="FFFFFF"/>
        </w:rPr>
        <w:t>οδοχείο μας, δείπνο, διαν/</w:t>
      </w:r>
      <w:r w:rsidRPr="00A83B74">
        <w:rPr>
          <w:rFonts w:ascii="Tahoma" w:hAnsi="Tahoma" w:cs="Tahoma"/>
          <w:color w:val="000000" w:themeColor="text1"/>
          <w:sz w:val="21"/>
          <w:szCs w:val="21"/>
          <w:shd w:val="clear" w:color="auto" w:fill="FFFFFF"/>
        </w:rPr>
        <w:t>ση.</w:t>
      </w:r>
    </w:p>
    <w:p w14:paraId="67712F82" w14:textId="77777777" w:rsidR="001D420A" w:rsidRPr="00015267" w:rsidRDefault="001D420A" w:rsidP="001D420A">
      <w:pPr>
        <w:tabs>
          <w:tab w:val="left" w:pos="4611"/>
        </w:tabs>
        <w:jc w:val="both"/>
        <w:rPr>
          <w:rFonts w:ascii="Tahoma" w:hAnsi="Tahoma" w:cs="Tahoma"/>
          <w:b/>
          <w:sz w:val="10"/>
          <w:szCs w:val="10"/>
        </w:rPr>
      </w:pPr>
    </w:p>
    <w:p w14:paraId="67712F83"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4η ΗΜΕΡΑ: ΡΩΜΗ – ΣΙΕΝΑ – ΦΛΩΡΕΝΤΙΑ  </w:t>
      </w:r>
    </w:p>
    <w:p w14:paraId="67712F84" w14:textId="77777777" w:rsidR="001D420A" w:rsidRPr="00704A78" w:rsidRDefault="00704A78" w:rsidP="001D420A">
      <w:pPr>
        <w:pStyle w:val="a3"/>
        <w:jc w:val="both"/>
        <w:rPr>
          <w:rFonts w:ascii="Tahoma" w:hAnsi="Tahoma" w:cs="Tahoma"/>
          <w:color w:val="000000" w:themeColor="text1"/>
          <w:sz w:val="21"/>
          <w:szCs w:val="21"/>
        </w:rPr>
      </w:pPr>
      <w:r w:rsidRPr="00704A78">
        <w:rPr>
          <w:rFonts w:ascii="Tahoma" w:hAnsi="Tahoma" w:cs="Tahoma"/>
          <w:color w:val="000000" w:themeColor="text1"/>
          <w:sz w:val="21"/>
          <w:szCs w:val="21"/>
          <w:shd w:val="clear" w:color="auto" w:fill="FFFFFF"/>
        </w:rPr>
        <w:t>Πρωινή αναχώρηση για </w:t>
      </w:r>
      <w:r>
        <w:rPr>
          <w:rStyle w:val="a6"/>
          <w:rFonts w:ascii="Tahoma" w:hAnsi="Tahoma" w:cs="Tahoma"/>
          <w:b w:val="0"/>
          <w:color w:val="000000" w:themeColor="text1"/>
          <w:sz w:val="21"/>
          <w:szCs w:val="21"/>
          <w:shd w:val="clear" w:color="auto" w:fill="FFFFFF"/>
        </w:rPr>
        <w:t>τη Φλωρεντία</w:t>
      </w:r>
      <w:r w:rsidRPr="00704A78">
        <w:rPr>
          <w:rFonts w:ascii="Tahoma" w:hAnsi="Tahoma" w:cs="Tahoma"/>
          <w:color w:val="000000" w:themeColor="text1"/>
          <w:sz w:val="21"/>
          <w:szCs w:val="21"/>
          <w:shd w:val="clear" w:color="auto" w:fill="FFFFFF"/>
        </w:rPr>
        <w:t>, με παράκαμψη και μικρή στάση - επίσκεψη στη μεσαιωνική </w:t>
      </w:r>
      <w:r>
        <w:rPr>
          <w:rStyle w:val="a6"/>
          <w:rFonts w:ascii="Tahoma" w:hAnsi="Tahoma" w:cs="Tahoma"/>
          <w:b w:val="0"/>
          <w:color w:val="000000" w:themeColor="text1"/>
          <w:sz w:val="21"/>
          <w:szCs w:val="21"/>
          <w:shd w:val="clear" w:color="auto" w:fill="FFFFFF"/>
        </w:rPr>
        <w:t>Σιένα</w:t>
      </w:r>
      <w:r w:rsidRPr="00704A78">
        <w:rPr>
          <w:rFonts w:ascii="Tahoma" w:hAnsi="Tahoma" w:cs="Tahoma"/>
          <w:color w:val="000000" w:themeColor="text1"/>
          <w:sz w:val="21"/>
          <w:szCs w:val="21"/>
          <w:shd w:val="clear" w:color="auto" w:fill="FFFFFF"/>
        </w:rPr>
        <w:t>, με αγέρωχα αρχοντικά, στενά καλντερίμια, ήσυχες πλατείες και εκκλησίες μαυρισμένες από τον χρόνο, όλα μέσα σε ένα κάδρο από καλοφτιαγμένα τείχη και στερεούς πύργους. Έντεκα δρόμοι οδηγούν στην πανέμορφη </w:t>
      </w:r>
      <w:r w:rsidRPr="00704A78">
        <w:rPr>
          <w:rStyle w:val="a6"/>
          <w:rFonts w:ascii="Tahoma" w:hAnsi="Tahoma" w:cs="Tahoma"/>
          <w:b w:val="0"/>
          <w:color w:val="000000" w:themeColor="text1"/>
          <w:sz w:val="21"/>
          <w:szCs w:val="21"/>
          <w:shd w:val="clear" w:color="auto" w:fill="FFFFFF"/>
        </w:rPr>
        <w:t>Πιάτσα Ντελ Κάμπο</w:t>
      </w:r>
      <w:r w:rsidRPr="00704A78">
        <w:rPr>
          <w:rFonts w:ascii="Tahoma" w:hAnsi="Tahoma" w:cs="Tahoma"/>
          <w:color w:val="000000" w:themeColor="text1"/>
          <w:sz w:val="21"/>
          <w:szCs w:val="21"/>
          <w:shd w:val="clear" w:color="auto" w:fill="FFFFFF"/>
        </w:rPr>
        <w:t>, την κεντρική πλατεία της πόλης, που πλαισιώνεται από το υπέροχο </w:t>
      </w:r>
      <w:r w:rsidRPr="00704A78">
        <w:rPr>
          <w:rStyle w:val="a6"/>
          <w:rFonts w:ascii="Tahoma" w:hAnsi="Tahoma" w:cs="Tahoma"/>
          <w:b w:val="0"/>
          <w:color w:val="000000" w:themeColor="text1"/>
          <w:sz w:val="21"/>
          <w:szCs w:val="21"/>
          <w:shd w:val="clear" w:color="auto" w:fill="FFFFFF"/>
        </w:rPr>
        <w:t>Δημαρχείο</w:t>
      </w:r>
      <w:r w:rsidRPr="00704A78">
        <w:rPr>
          <w:rFonts w:ascii="Tahoma" w:hAnsi="Tahoma" w:cs="Tahoma"/>
          <w:color w:val="000000" w:themeColor="text1"/>
          <w:sz w:val="21"/>
          <w:szCs w:val="21"/>
          <w:shd w:val="clear" w:color="auto" w:fill="FFFFFF"/>
        </w:rPr>
        <w:t>. Εντυπωσιακός και ο </w:t>
      </w:r>
      <w:r w:rsidRPr="00704A78">
        <w:rPr>
          <w:rStyle w:val="a6"/>
          <w:rFonts w:ascii="Tahoma" w:hAnsi="Tahoma" w:cs="Tahoma"/>
          <w:b w:val="0"/>
          <w:color w:val="000000" w:themeColor="text1"/>
          <w:sz w:val="21"/>
          <w:szCs w:val="21"/>
          <w:shd w:val="clear" w:color="auto" w:fill="FFFFFF"/>
        </w:rPr>
        <w:t>Καθεδρικός ναός</w:t>
      </w:r>
      <w:r w:rsidRPr="00704A78">
        <w:rPr>
          <w:rFonts w:ascii="Tahoma" w:hAnsi="Tahoma" w:cs="Tahoma"/>
          <w:color w:val="000000" w:themeColor="text1"/>
          <w:sz w:val="21"/>
          <w:szCs w:val="21"/>
          <w:shd w:val="clear" w:color="auto" w:fill="FFFFFF"/>
        </w:rPr>
        <w:t> με το αριστουργηματικό δάπεδο, τα περίτεχνα ξυλόγλυπτα και τις μοναδικές τοιχογραφίες του. Το μεσημέρι θα καταλήξουμε στην πόλη της Αναγέννησης, για να δούμε και να θαυμάσουμε, μεταξύ άλλων τον Καθεδρικό ναό της Παναγίας των Λουλουδιών, το </w:t>
      </w:r>
      <w:r w:rsidRPr="00704A78">
        <w:rPr>
          <w:rStyle w:val="a6"/>
          <w:rFonts w:ascii="Tahoma" w:hAnsi="Tahoma" w:cs="Tahoma"/>
          <w:b w:val="0"/>
          <w:color w:val="000000" w:themeColor="text1"/>
          <w:sz w:val="21"/>
          <w:szCs w:val="21"/>
          <w:shd w:val="clear" w:color="auto" w:fill="FFFFFF"/>
        </w:rPr>
        <w:t>Βαπτιστήριο</w:t>
      </w:r>
      <w:r w:rsidRPr="00704A78">
        <w:rPr>
          <w:rFonts w:ascii="Tahoma" w:hAnsi="Tahoma" w:cs="Tahoma"/>
          <w:color w:val="000000" w:themeColor="text1"/>
          <w:sz w:val="21"/>
          <w:szCs w:val="21"/>
          <w:shd w:val="clear" w:color="auto" w:fill="FFFFFF"/>
        </w:rPr>
        <w:t>, την </w:t>
      </w:r>
      <w:r w:rsidRPr="00704A78">
        <w:rPr>
          <w:rStyle w:val="a6"/>
          <w:rFonts w:ascii="Tahoma" w:hAnsi="Tahoma" w:cs="Tahoma"/>
          <w:b w:val="0"/>
          <w:color w:val="000000" w:themeColor="text1"/>
          <w:sz w:val="21"/>
          <w:szCs w:val="21"/>
          <w:shd w:val="clear" w:color="auto" w:fill="FFFFFF"/>
        </w:rPr>
        <w:t>πλατεία Ντέλλα Σινιορία</w:t>
      </w:r>
      <w:r w:rsidRPr="00704A78">
        <w:rPr>
          <w:rFonts w:ascii="Tahoma" w:hAnsi="Tahoma" w:cs="Tahoma"/>
          <w:color w:val="000000" w:themeColor="text1"/>
          <w:sz w:val="21"/>
          <w:szCs w:val="21"/>
          <w:shd w:val="clear" w:color="auto" w:fill="FFFFFF"/>
        </w:rPr>
        <w:t>, το </w:t>
      </w:r>
      <w:r w:rsidRPr="00704A78">
        <w:rPr>
          <w:rStyle w:val="a6"/>
          <w:rFonts w:ascii="Tahoma" w:hAnsi="Tahoma" w:cs="Tahoma"/>
          <w:b w:val="0"/>
          <w:color w:val="000000" w:themeColor="text1"/>
          <w:sz w:val="21"/>
          <w:szCs w:val="21"/>
          <w:shd w:val="clear" w:color="auto" w:fill="FFFFFF"/>
        </w:rPr>
        <w:t>Παλάτσο Βέκκιο</w:t>
      </w:r>
      <w:r w:rsidRPr="00704A78">
        <w:rPr>
          <w:rFonts w:ascii="Tahoma" w:hAnsi="Tahoma" w:cs="Tahoma"/>
          <w:b/>
          <w:color w:val="000000" w:themeColor="text1"/>
          <w:sz w:val="21"/>
          <w:szCs w:val="21"/>
          <w:shd w:val="clear" w:color="auto" w:fill="FFFFFF"/>
        </w:rPr>
        <w:t> </w:t>
      </w:r>
      <w:r w:rsidRPr="00704A78">
        <w:rPr>
          <w:rFonts w:ascii="Tahoma" w:hAnsi="Tahoma" w:cs="Tahoma"/>
          <w:color w:val="000000" w:themeColor="text1"/>
          <w:sz w:val="21"/>
          <w:szCs w:val="21"/>
          <w:shd w:val="clear" w:color="auto" w:fill="FFFFFF"/>
        </w:rPr>
        <w:t>– σημερινό δημαρχείο, την </w:t>
      </w:r>
      <w:r w:rsidRPr="00704A78">
        <w:rPr>
          <w:rStyle w:val="a6"/>
          <w:rFonts w:ascii="Tahoma" w:hAnsi="Tahoma" w:cs="Tahoma"/>
          <w:b w:val="0"/>
          <w:color w:val="000000" w:themeColor="text1"/>
          <w:sz w:val="21"/>
          <w:szCs w:val="21"/>
          <w:shd w:val="clear" w:color="auto" w:fill="FFFFFF"/>
        </w:rPr>
        <w:t>εκκλησία Σάντα Κρότσε</w:t>
      </w:r>
      <w:r w:rsidRPr="00704A78">
        <w:rPr>
          <w:rFonts w:ascii="Tahoma" w:hAnsi="Tahoma" w:cs="Tahoma"/>
          <w:color w:val="000000" w:themeColor="text1"/>
          <w:sz w:val="21"/>
          <w:szCs w:val="21"/>
          <w:shd w:val="clear" w:color="auto" w:fill="FFFFFF"/>
        </w:rPr>
        <w:t> και την </w:t>
      </w:r>
      <w:r w:rsidRPr="00704A78">
        <w:rPr>
          <w:rStyle w:val="a6"/>
          <w:rFonts w:ascii="Tahoma" w:hAnsi="Tahoma" w:cs="Tahoma"/>
          <w:b w:val="0"/>
          <w:color w:val="000000" w:themeColor="text1"/>
          <w:sz w:val="21"/>
          <w:szCs w:val="21"/>
          <w:shd w:val="clear" w:color="auto" w:fill="FFFFFF"/>
        </w:rPr>
        <w:t>παλαιότερη γέφυρα του 'Αρνο</w:t>
      </w:r>
      <w:r w:rsidRPr="00704A78">
        <w:rPr>
          <w:rFonts w:ascii="Tahoma" w:hAnsi="Tahoma" w:cs="Tahoma"/>
          <w:color w:val="000000" w:themeColor="text1"/>
          <w:sz w:val="21"/>
          <w:szCs w:val="21"/>
          <w:shd w:val="clear" w:color="auto" w:fill="FFFFFF"/>
        </w:rPr>
        <w:t>, το </w:t>
      </w:r>
      <w:r w:rsidRPr="00704A78">
        <w:rPr>
          <w:rStyle w:val="a6"/>
          <w:rFonts w:ascii="Tahoma" w:hAnsi="Tahoma" w:cs="Tahoma"/>
          <w:b w:val="0"/>
          <w:color w:val="000000" w:themeColor="text1"/>
          <w:sz w:val="21"/>
          <w:szCs w:val="21"/>
          <w:shd w:val="clear" w:color="auto" w:fill="FFFFFF"/>
        </w:rPr>
        <w:t>Πόντε Βέκκιο</w:t>
      </w:r>
      <w:r w:rsidRPr="00704A78">
        <w:rPr>
          <w:rFonts w:ascii="Tahoma" w:hAnsi="Tahoma" w:cs="Tahoma"/>
          <w:color w:val="000000" w:themeColor="text1"/>
          <w:sz w:val="21"/>
          <w:szCs w:val="21"/>
          <w:shd w:val="clear" w:color="auto" w:fill="FFFFFF"/>
        </w:rPr>
        <w:t>. Ακολουθεί χρόνος ελεύθερος, δείπνο, διαν/ση.</w:t>
      </w:r>
    </w:p>
    <w:p w14:paraId="67712F85" w14:textId="77777777" w:rsidR="001D420A" w:rsidRPr="00015267" w:rsidRDefault="001D420A" w:rsidP="001D420A">
      <w:pPr>
        <w:tabs>
          <w:tab w:val="left" w:pos="4611"/>
        </w:tabs>
        <w:jc w:val="both"/>
        <w:rPr>
          <w:rFonts w:ascii="Tahoma" w:hAnsi="Tahoma" w:cs="Tahoma"/>
          <w:b/>
          <w:sz w:val="10"/>
          <w:szCs w:val="10"/>
        </w:rPr>
      </w:pPr>
    </w:p>
    <w:p w14:paraId="67712F86"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5η ΗΜΕΡΑ: ΦΛΩΡΕΝΤΙΑ – ΒΕΝΕΤΙΑ   </w:t>
      </w:r>
    </w:p>
    <w:p w14:paraId="67712F87" w14:textId="77777777" w:rsidR="001D420A" w:rsidRPr="003A042A" w:rsidRDefault="003A042A" w:rsidP="001D420A">
      <w:pPr>
        <w:pStyle w:val="a3"/>
        <w:jc w:val="both"/>
        <w:rPr>
          <w:rFonts w:ascii="Tahoma" w:hAnsi="Tahoma" w:cs="Tahoma"/>
          <w:color w:val="000000" w:themeColor="text1"/>
          <w:sz w:val="21"/>
          <w:szCs w:val="21"/>
        </w:rPr>
      </w:pPr>
      <w:r w:rsidRPr="003A042A">
        <w:rPr>
          <w:rFonts w:ascii="Tahoma" w:hAnsi="Tahoma" w:cs="Tahoma"/>
          <w:color w:val="000000" w:themeColor="text1"/>
          <w:sz w:val="21"/>
          <w:szCs w:val="21"/>
          <w:shd w:val="clear" w:color="auto" w:fill="FFFFFF"/>
        </w:rPr>
        <w:t>Πρωινό και αναχώρηση για </w:t>
      </w:r>
      <w:r>
        <w:rPr>
          <w:rStyle w:val="a6"/>
          <w:rFonts w:ascii="Tahoma" w:hAnsi="Tahoma" w:cs="Tahoma"/>
          <w:b w:val="0"/>
          <w:color w:val="000000" w:themeColor="text1"/>
          <w:sz w:val="21"/>
          <w:szCs w:val="21"/>
          <w:shd w:val="clear" w:color="auto" w:fill="FFFFFF"/>
        </w:rPr>
        <w:t>την Βενετία</w:t>
      </w:r>
      <w:r w:rsidRPr="003A042A">
        <w:rPr>
          <w:rFonts w:ascii="Tahoma" w:hAnsi="Tahoma" w:cs="Tahoma"/>
          <w:color w:val="000000" w:themeColor="text1"/>
          <w:sz w:val="21"/>
          <w:szCs w:val="21"/>
          <w:shd w:val="clear" w:color="auto" w:fill="FFFFFF"/>
        </w:rPr>
        <w:t xml:space="preserve">, φθάνουμε και ξεκινάμε αμέσως την επίσκεψη μας στην </w:t>
      </w:r>
      <w:r>
        <w:rPr>
          <w:rFonts w:ascii="Tahoma" w:hAnsi="Tahoma" w:cs="Tahoma"/>
          <w:color w:val="000000" w:themeColor="text1"/>
          <w:sz w:val="21"/>
          <w:szCs w:val="21"/>
          <w:shd w:val="clear" w:color="auto" w:fill="FFFFFF"/>
        </w:rPr>
        <w:t>‘Βασίλισσα της Αδριατικής’</w:t>
      </w:r>
      <w:r w:rsidRPr="003A042A">
        <w:rPr>
          <w:rFonts w:ascii="Tahoma" w:hAnsi="Tahoma" w:cs="Tahoma"/>
          <w:color w:val="000000" w:themeColor="text1"/>
          <w:sz w:val="21"/>
          <w:szCs w:val="21"/>
          <w:shd w:val="clear" w:color="auto" w:fill="FFFFFF"/>
        </w:rPr>
        <w:t>. Με ιδιωτικό βαπορέτο (έξοδα ατομικά) φθάνουμε στην περίφημη </w:t>
      </w:r>
      <w:r w:rsidRPr="003A042A">
        <w:rPr>
          <w:rStyle w:val="a6"/>
          <w:rFonts w:ascii="Tahoma" w:hAnsi="Tahoma" w:cs="Tahoma"/>
          <w:b w:val="0"/>
          <w:color w:val="000000" w:themeColor="text1"/>
          <w:sz w:val="21"/>
          <w:szCs w:val="21"/>
          <w:shd w:val="clear" w:color="auto" w:fill="FFFFFF"/>
        </w:rPr>
        <w:t>πλατεία του Α</w:t>
      </w:r>
      <w:r>
        <w:rPr>
          <w:rStyle w:val="a6"/>
          <w:rFonts w:ascii="Tahoma" w:hAnsi="Tahoma" w:cs="Tahoma"/>
          <w:b w:val="0"/>
          <w:color w:val="000000" w:themeColor="text1"/>
          <w:sz w:val="21"/>
          <w:szCs w:val="21"/>
          <w:shd w:val="clear" w:color="auto" w:fill="FFFFFF"/>
        </w:rPr>
        <w:t>γίου Μάρκου</w:t>
      </w:r>
      <w:r w:rsidRPr="003A042A">
        <w:rPr>
          <w:rFonts w:ascii="Tahoma" w:hAnsi="Tahoma" w:cs="Tahoma"/>
          <w:color w:val="000000" w:themeColor="text1"/>
          <w:sz w:val="21"/>
          <w:szCs w:val="21"/>
          <w:shd w:val="clear" w:color="auto" w:fill="FFFFFF"/>
        </w:rPr>
        <w:t>, με τον ομώνυμο επιβλητικό ναό, να θαυμάσουμε τον </w:t>
      </w:r>
      <w:r w:rsidRPr="003A042A">
        <w:rPr>
          <w:rStyle w:val="a6"/>
          <w:rFonts w:ascii="Tahoma" w:hAnsi="Tahoma" w:cs="Tahoma"/>
          <w:b w:val="0"/>
          <w:color w:val="000000" w:themeColor="text1"/>
          <w:sz w:val="21"/>
          <w:szCs w:val="21"/>
          <w:shd w:val="clear" w:color="auto" w:fill="FFFFFF"/>
        </w:rPr>
        <w:t>Πύργο του Ρολογιού των Μαυριτανών</w:t>
      </w:r>
      <w:r w:rsidRPr="003A042A">
        <w:rPr>
          <w:rFonts w:ascii="Tahoma" w:hAnsi="Tahoma" w:cs="Tahoma"/>
          <w:color w:val="000000" w:themeColor="text1"/>
          <w:sz w:val="21"/>
          <w:szCs w:val="21"/>
          <w:shd w:val="clear" w:color="auto" w:fill="FFFFFF"/>
        </w:rPr>
        <w:t>, το</w:t>
      </w:r>
      <w:r w:rsidRPr="003A042A">
        <w:rPr>
          <w:rStyle w:val="a6"/>
          <w:rFonts w:ascii="Tahoma" w:hAnsi="Tahoma" w:cs="Tahoma"/>
          <w:color w:val="000000" w:themeColor="text1"/>
          <w:sz w:val="21"/>
          <w:szCs w:val="21"/>
          <w:shd w:val="clear" w:color="auto" w:fill="FFFFFF"/>
        </w:rPr>
        <w:t> </w:t>
      </w:r>
      <w:r w:rsidRPr="003A042A">
        <w:rPr>
          <w:rStyle w:val="a6"/>
          <w:rFonts w:ascii="Tahoma" w:hAnsi="Tahoma" w:cs="Tahoma"/>
          <w:b w:val="0"/>
          <w:color w:val="000000" w:themeColor="text1"/>
          <w:sz w:val="21"/>
          <w:szCs w:val="21"/>
          <w:shd w:val="clear" w:color="auto" w:fill="FFFFFF"/>
        </w:rPr>
        <w:t>Παλάτι των Δόγηδων,</w:t>
      </w:r>
      <w:r w:rsidRPr="003A042A">
        <w:rPr>
          <w:rFonts w:ascii="Tahoma" w:hAnsi="Tahoma" w:cs="Tahoma"/>
          <w:color w:val="000000" w:themeColor="text1"/>
          <w:sz w:val="21"/>
          <w:szCs w:val="21"/>
          <w:shd w:val="clear" w:color="auto" w:fill="FFFFFF"/>
        </w:rPr>
        <w:t> τη </w:t>
      </w:r>
      <w:r w:rsidRPr="003A042A">
        <w:rPr>
          <w:rStyle w:val="a6"/>
          <w:rFonts w:ascii="Tahoma" w:hAnsi="Tahoma" w:cs="Tahoma"/>
          <w:b w:val="0"/>
          <w:color w:val="000000" w:themeColor="text1"/>
          <w:sz w:val="21"/>
          <w:szCs w:val="21"/>
          <w:shd w:val="clear" w:color="auto" w:fill="FFFFFF"/>
        </w:rPr>
        <w:t>Γέφυρα των Στεναγμών</w:t>
      </w:r>
      <w:r w:rsidRPr="003A042A">
        <w:rPr>
          <w:rFonts w:ascii="Tahoma" w:hAnsi="Tahoma" w:cs="Tahoma"/>
          <w:color w:val="000000" w:themeColor="text1"/>
          <w:sz w:val="21"/>
          <w:szCs w:val="21"/>
          <w:shd w:val="clear" w:color="auto" w:fill="FFFFFF"/>
        </w:rPr>
        <w:t>. Τέλος προτείνουμε επίσκεψη σε ένα από τα λίγα εργαστήρια κατασκευής των περίφημων κρυστάλλων </w:t>
      </w:r>
      <w:r w:rsidRPr="003A042A">
        <w:rPr>
          <w:rStyle w:val="a6"/>
          <w:rFonts w:ascii="Tahoma" w:hAnsi="Tahoma" w:cs="Tahoma"/>
          <w:b w:val="0"/>
          <w:color w:val="000000" w:themeColor="text1"/>
          <w:sz w:val="21"/>
          <w:szCs w:val="21"/>
          <w:shd w:val="clear" w:color="auto" w:fill="FFFFFF"/>
        </w:rPr>
        <w:t>M</w:t>
      </w:r>
      <w:r>
        <w:rPr>
          <w:rStyle w:val="a6"/>
          <w:rFonts w:ascii="Tahoma" w:hAnsi="Tahoma" w:cs="Tahoma"/>
          <w:b w:val="0"/>
          <w:color w:val="000000" w:themeColor="text1"/>
          <w:sz w:val="21"/>
          <w:szCs w:val="21"/>
          <w:shd w:val="clear" w:color="auto" w:fill="FFFFFF"/>
          <w:lang w:val="en-US"/>
        </w:rPr>
        <w:t>URANO</w:t>
      </w:r>
      <w:r w:rsidRPr="003A042A">
        <w:rPr>
          <w:rFonts w:ascii="Tahoma" w:hAnsi="Tahoma" w:cs="Tahoma"/>
          <w:color w:val="000000" w:themeColor="text1"/>
          <w:sz w:val="21"/>
          <w:szCs w:val="21"/>
          <w:shd w:val="clear" w:color="auto" w:fill="FFFFFF"/>
        </w:rPr>
        <w:t>. Επιστροφή στο </w:t>
      </w:r>
      <w:r>
        <w:rPr>
          <w:rStyle w:val="a6"/>
          <w:rFonts w:ascii="Tahoma" w:hAnsi="Tahoma" w:cs="Tahoma"/>
          <w:b w:val="0"/>
          <w:color w:val="000000" w:themeColor="text1"/>
          <w:sz w:val="21"/>
          <w:szCs w:val="21"/>
          <w:shd w:val="clear" w:color="auto" w:fill="FFFFFF"/>
        </w:rPr>
        <w:t>Μέστρε</w:t>
      </w:r>
      <w:r w:rsidRPr="003A042A">
        <w:rPr>
          <w:rFonts w:ascii="Tahoma" w:hAnsi="Tahoma" w:cs="Tahoma"/>
          <w:color w:val="000000" w:themeColor="text1"/>
          <w:sz w:val="21"/>
          <w:szCs w:val="21"/>
          <w:shd w:val="clear" w:color="auto" w:fill="FFFFFF"/>
        </w:rPr>
        <w:t>, τακτοποίηση στο ξενοδοχείο, δείπνο, χρόνος ελεύθερος, διαν/ση.</w:t>
      </w:r>
    </w:p>
    <w:p w14:paraId="67712F88" w14:textId="77777777" w:rsidR="001D420A" w:rsidRPr="00015267" w:rsidRDefault="001D420A" w:rsidP="001D420A">
      <w:pPr>
        <w:tabs>
          <w:tab w:val="left" w:pos="4611"/>
        </w:tabs>
        <w:jc w:val="both"/>
        <w:rPr>
          <w:rFonts w:ascii="Tahoma" w:hAnsi="Tahoma" w:cs="Tahoma"/>
          <w:b/>
          <w:sz w:val="10"/>
          <w:szCs w:val="10"/>
        </w:rPr>
      </w:pPr>
    </w:p>
    <w:p w14:paraId="67712F89"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6η ΗΜΕΡΑ: ΒΕΝΕΤΙΑ – ΑΝΚΟΝΑ   </w:t>
      </w:r>
    </w:p>
    <w:p w14:paraId="67712F8A" w14:textId="77777777" w:rsidR="001D420A" w:rsidRPr="003A042A" w:rsidRDefault="003A042A" w:rsidP="001D420A">
      <w:pPr>
        <w:pStyle w:val="a3"/>
        <w:jc w:val="both"/>
        <w:rPr>
          <w:rFonts w:ascii="Tahoma" w:hAnsi="Tahoma" w:cs="Tahoma"/>
          <w:color w:val="000000" w:themeColor="text1"/>
          <w:sz w:val="21"/>
          <w:szCs w:val="21"/>
        </w:rPr>
      </w:pPr>
      <w:r w:rsidRPr="003A042A">
        <w:rPr>
          <w:rFonts w:ascii="Tahoma" w:hAnsi="Tahoma" w:cs="Tahoma"/>
          <w:color w:val="000000" w:themeColor="text1"/>
          <w:sz w:val="21"/>
          <w:szCs w:val="21"/>
          <w:shd w:val="clear" w:color="auto" w:fill="FFFFFF"/>
        </w:rPr>
        <w:t>Πρωινό και αναχώρηση για το λιμάνι της </w:t>
      </w:r>
      <w:r w:rsidRPr="003A042A">
        <w:rPr>
          <w:rStyle w:val="a6"/>
          <w:rFonts w:ascii="Tahoma" w:hAnsi="Tahoma" w:cs="Tahoma"/>
          <w:b w:val="0"/>
          <w:color w:val="000000" w:themeColor="text1"/>
          <w:sz w:val="21"/>
          <w:szCs w:val="21"/>
          <w:shd w:val="clear" w:color="auto" w:fill="FFFFFF"/>
        </w:rPr>
        <w:t>Ανκόνα</w:t>
      </w:r>
      <w:r w:rsidRPr="003A042A">
        <w:rPr>
          <w:rFonts w:ascii="Tahoma" w:hAnsi="Tahoma" w:cs="Tahoma"/>
          <w:color w:val="000000" w:themeColor="text1"/>
          <w:sz w:val="21"/>
          <w:szCs w:val="21"/>
          <w:shd w:val="clear" w:color="auto" w:fill="FFFFFF"/>
        </w:rPr>
        <w:t>, επιβίβαση στο πλοίο που θα μας φέρει στην Πάτρα</w:t>
      </w:r>
    </w:p>
    <w:p w14:paraId="67712F8B" w14:textId="77777777" w:rsidR="001D420A" w:rsidRPr="00015267" w:rsidRDefault="001D420A" w:rsidP="001D420A">
      <w:pPr>
        <w:tabs>
          <w:tab w:val="left" w:pos="4611"/>
        </w:tabs>
        <w:jc w:val="both"/>
        <w:rPr>
          <w:rFonts w:ascii="Tahoma" w:hAnsi="Tahoma" w:cs="Tahoma"/>
          <w:b/>
          <w:sz w:val="10"/>
          <w:szCs w:val="10"/>
        </w:rPr>
      </w:pPr>
    </w:p>
    <w:p w14:paraId="67712F8C" w14:textId="77777777" w:rsidR="001D420A" w:rsidRDefault="001D420A" w:rsidP="001D420A">
      <w:pPr>
        <w:tabs>
          <w:tab w:val="left" w:pos="4611"/>
        </w:tabs>
        <w:jc w:val="both"/>
        <w:rPr>
          <w:rFonts w:ascii="Tahoma" w:hAnsi="Tahoma"/>
          <w:b/>
          <w:bCs/>
          <w:sz w:val="21"/>
          <w:szCs w:val="21"/>
        </w:rPr>
      </w:pPr>
      <w:r>
        <w:rPr>
          <w:rFonts w:ascii="Tahoma" w:hAnsi="Tahoma"/>
          <w:b/>
          <w:bCs/>
          <w:sz w:val="21"/>
          <w:szCs w:val="21"/>
        </w:rPr>
        <w:t xml:space="preserve">7η ΗΜΕΡΑ: ΠΑΤΡΑ </w:t>
      </w:r>
    </w:p>
    <w:p w14:paraId="67712F8D" w14:textId="77777777" w:rsidR="001D420A" w:rsidRDefault="003A042A" w:rsidP="001D420A">
      <w:pPr>
        <w:pStyle w:val="a3"/>
        <w:jc w:val="both"/>
        <w:rPr>
          <w:rFonts w:ascii="Tahoma" w:hAnsi="Tahoma" w:cs="Tahoma"/>
          <w:color w:val="000000" w:themeColor="text1"/>
          <w:sz w:val="21"/>
          <w:szCs w:val="21"/>
        </w:rPr>
      </w:pPr>
      <w:r>
        <w:rPr>
          <w:rFonts w:ascii="Tahoma" w:hAnsi="Tahoma" w:cs="Tahoma"/>
          <w:color w:val="000000" w:themeColor="text1"/>
          <w:sz w:val="21"/>
          <w:szCs w:val="21"/>
        </w:rPr>
        <w:t xml:space="preserve">Άφιξη στο Νέο Λιμάνι της Πάτρας το μεσημέρι. </w:t>
      </w:r>
    </w:p>
    <w:p w14:paraId="67712F8E" w14:textId="77777777" w:rsidR="003A042A" w:rsidRDefault="003A042A" w:rsidP="001D420A">
      <w:pPr>
        <w:pStyle w:val="a3"/>
        <w:jc w:val="both"/>
        <w:rPr>
          <w:rFonts w:ascii="Tahoma" w:hAnsi="Tahoma" w:cs="Tahoma"/>
          <w:color w:val="000000" w:themeColor="text1"/>
          <w:sz w:val="21"/>
          <w:szCs w:val="21"/>
        </w:rPr>
      </w:pPr>
    </w:p>
    <w:p w14:paraId="67712F8F" w14:textId="77777777" w:rsidR="00015267" w:rsidRPr="00015267" w:rsidRDefault="00015267" w:rsidP="00015267">
      <w:pPr>
        <w:keepNext/>
        <w:tabs>
          <w:tab w:val="num" w:pos="0"/>
          <w:tab w:val="left" w:pos="4611"/>
        </w:tabs>
        <w:ind w:left="432" w:hanging="432"/>
        <w:jc w:val="center"/>
        <w:outlineLvl w:val="0"/>
        <w:rPr>
          <w:rFonts w:ascii="Tahoma" w:hAnsi="Tahoma"/>
          <w:b/>
          <w:bCs/>
          <w:sz w:val="21"/>
          <w:szCs w:val="21"/>
        </w:rPr>
      </w:pPr>
      <w:r w:rsidRPr="00FE3A88">
        <w:rPr>
          <w:rFonts w:ascii="Tahoma" w:hAnsi="Tahoma"/>
          <w:b/>
          <w:sz w:val="21"/>
          <w:szCs w:val="21"/>
        </w:rPr>
        <w:t>ΤΙΜΗ  ΣΥΜΜΕΤΟΧΗΣ  ΚΑΤΑ  ΑΤΟΜΟ</w:t>
      </w:r>
      <w:r w:rsidR="006D75B5">
        <w:rPr>
          <w:rFonts w:ascii="Tahoma" w:hAnsi="Tahoma"/>
          <w:b/>
          <w:sz w:val="21"/>
          <w:szCs w:val="21"/>
        </w:rPr>
        <w:t xml:space="preserve"> </w:t>
      </w:r>
    </w:p>
    <w:tbl>
      <w:tblPr>
        <w:tblStyle w:val="a5"/>
        <w:tblW w:w="0" w:type="auto"/>
        <w:tblLook w:val="04A0" w:firstRow="1" w:lastRow="0" w:firstColumn="1" w:lastColumn="0" w:noHBand="0" w:noVBand="1"/>
      </w:tblPr>
      <w:tblGrid>
        <w:gridCol w:w="3510"/>
        <w:gridCol w:w="3686"/>
        <w:gridCol w:w="3544"/>
      </w:tblGrid>
      <w:tr w:rsidR="00015267" w:rsidRPr="00FE3A88" w14:paraId="67712F93" w14:textId="77777777" w:rsidTr="00062DF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F90" w14:textId="77777777" w:rsidR="00015267" w:rsidRPr="00FE3A88" w:rsidRDefault="00015267" w:rsidP="00062DF1">
            <w:pPr>
              <w:jc w:val="center"/>
              <w:rPr>
                <w:rFonts w:ascii="Tahoma" w:hAnsi="Tahoma" w:cs="Tahoma"/>
                <w:b/>
                <w:sz w:val="21"/>
                <w:szCs w:val="21"/>
              </w:rPr>
            </w:pPr>
            <w:r w:rsidRPr="00FE3A88">
              <w:rPr>
                <w:rFonts w:ascii="Tahoma" w:hAnsi="Tahoma" w:cs="Tahoma"/>
                <w:b/>
                <w:sz w:val="21"/>
                <w:szCs w:val="21"/>
              </w:rPr>
              <w:t>Τιμή σε δίκλινο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F91" w14:textId="77777777" w:rsidR="00015267" w:rsidRPr="00FE3A88" w:rsidRDefault="00015267" w:rsidP="00062DF1">
            <w:pPr>
              <w:jc w:val="center"/>
              <w:rPr>
                <w:rFonts w:ascii="Tahoma" w:hAnsi="Tahoma" w:cs="Tahoma"/>
                <w:b/>
                <w:sz w:val="21"/>
                <w:szCs w:val="21"/>
              </w:rPr>
            </w:pPr>
            <w:r>
              <w:rPr>
                <w:rFonts w:ascii="Tahoma" w:hAnsi="Tahoma" w:cs="Tahoma"/>
                <w:b/>
                <w:sz w:val="21"/>
                <w:szCs w:val="21"/>
              </w:rPr>
              <w:t>Παιδί έως 12 ετών</w:t>
            </w:r>
            <w:r w:rsidRPr="00FE3A88">
              <w:rPr>
                <w:rFonts w:ascii="Tahoma" w:hAnsi="Tahoma" w:cs="Tahoma"/>
                <w:b/>
                <w:sz w:val="21"/>
                <w:szCs w:val="21"/>
              </w:rPr>
              <w:t xml:space="preserve"> σε τρίκλινο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F92" w14:textId="77777777" w:rsidR="00015267" w:rsidRPr="00FE3A88" w:rsidRDefault="00015267" w:rsidP="00062DF1">
            <w:pPr>
              <w:jc w:val="center"/>
              <w:rPr>
                <w:rFonts w:ascii="Tahoma" w:hAnsi="Tahoma" w:cs="Tahoma"/>
                <w:b/>
                <w:sz w:val="21"/>
                <w:szCs w:val="21"/>
              </w:rPr>
            </w:pPr>
            <w:r w:rsidRPr="00FE3A88">
              <w:rPr>
                <w:rFonts w:ascii="Tahoma" w:hAnsi="Tahoma" w:cs="Tahoma"/>
                <w:b/>
                <w:sz w:val="21"/>
                <w:szCs w:val="21"/>
              </w:rPr>
              <w:t>Τιμή σε μονόκλινο</w:t>
            </w:r>
          </w:p>
        </w:tc>
      </w:tr>
      <w:tr w:rsidR="00015267" w:rsidRPr="00FE3A88" w14:paraId="67712F97" w14:textId="77777777" w:rsidTr="00062DF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F94" w14:textId="1FA75556" w:rsidR="00015267" w:rsidRPr="00FE3A88" w:rsidRDefault="00BD4B33" w:rsidP="00062DF1">
            <w:pPr>
              <w:jc w:val="center"/>
              <w:rPr>
                <w:rFonts w:ascii="Tahoma" w:hAnsi="Tahoma" w:cs="Tahoma"/>
                <w:sz w:val="21"/>
                <w:szCs w:val="21"/>
                <w:lang w:val="en-US"/>
              </w:rPr>
            </w:pPr>
            <w:r>
              <w:rPr>
                <w:rFonts w:ascii="Tahoma" w:hAnsi="Tahoma" w:cs="Tahoma"/>
                <w:sz w:val="21"/>
                <w:szCs w:val="21"/>
              </w:rPr>
              <w:t>61</w:t>
            </w:r>
            <w:r w:rsidR="00015267">
              <w:rPr>
                <w:rFonts w:ascii="Tahoma" w:hAnsi="Tahoma" w:cs="Tahoma"/>
                <w:sz w:val="21"/>
                <w:szCs w:val="21"/>
              </w:rPr>
              <w:t>5</w:t>
            </w:r>
            <w:r w:rsidR="00015267" w:rsidRPr="00FE3A88">
              <w:rPr>
                <w:rFonts w:ascii="Tahoma" w:hAnsi="Tahoma" w:cs="Tahoma"/>
                <w:sz w:val="21"/>
                <w:szCs w:val="21"/>
                <w:lang w:val="en-US"/>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F95" w14:textId="7E45B0B8" w:rsidR="00015267" w:rsidRPr="002563F8" w:rsidRDefault="00BD4B33" w:rsidP="00062DF1">
            <w:pPr>
              <w:jc w:val="center"/>
              <w:rPr>
                <w:rFonts w:ascii="Tahoma" w:hAnsi="Tahoma" w:cs="Tahoma"/>
                <w:sz w:val="21"/>
              </w:rPr>
            </w:pPr>
            <w:r>
              <w:rPr>
                <w:rFonts w:ascii="Tahoma" w:hAnsi="Tahoma" w:cs="Tahoma"/>
                <w:sz w:val="21"/>
                <w:lang w:val="en-US"/>
              </w:rPr>
              <w:t>555</w:t>
            </w:r>
            <w:r w:rsidR="00015267">
              <w:rPr>
                <w:rFonts w:ascii="Tahoma" w:hAnsi="Tahoma" w:cs="Tahoma"/>
                <w:sz w:val="21"/>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F96" w14:textId="3AF999A1" w:rsidR="00015267" w:rsidRPr="002563F8" w:rsidRDefault="00BD4B33" w:rsidP="00062DF1">
            <w:pPr>
              <w:jc w:val="center"/>
              <w:rPr>
                <w:rFonts w:ascii="Tahoma" w:hAnsi="Tahoma" w:cs="Tahoma"/>
                <w:sz w:val="21"/>
              </w:rPr>
            </w:pPr>
            <w:r>
              <w:rPr>
                <w:rFonts w:ascii="Tahoma" w:hAnsi="Tahoma" w:cs="Tahoma"/>
                <w:sz w:val="21"/>
                <w:lang w:val="en-US"/>
              </w:rPr>
              <w:t>86</w:t>
            </w:r>
            <w:r w:rsidR="00015267">
              <w:rPr>
                <w:rFonts w:ascii="Tahoma" w:hAnsi="Tahoma" w:cs="Tahoma"/>
                <w:sz w:val="21"/>
              </w:rPr>
              <w:t xml:space="preserve">0 </w:t>
            </w:r>
            <w:r w:rsidR="00015267" w:rsidRPr="002563F8">
              <w:rPr>
                <w:rFonts w:ascii="Tahoma" w:hAnsi="Tahoma" w:cs="Tahoma"/>
                <w:sz w:val="21"/>
              </w:rPr>
              <w:t>€</w:t>
            </w:r>
          </w:p>
        </w:tc>
      </w:tr>
    </w:tbl>
    <w:p w14:paraId="67712F98" w14:textId="77777777" w:rsidR="001D420A" w:rsidRDefault="001D420A" w:rsidP="001D420A">
      <w:pPr>
        <w:tabs>
          <w:tab w:val="left" w:pos="4611"/>
        </w:tabs>
        <w:jc w:val="both"/>
        <w:rPr>
          <w:rFonts w:ascii="Tahoma" w:hAnsi="Tahoma" w:cs="Tahoma"/>
          <w:b/>
          <w:sz w:val="21"/>
          <w:szCs w:val="21"/>
        </w:rPr>
      </w:pPr>
    </w:p>
    <w:p w14:paraId="67712F99" w14:textId="77777777" w:rsidR="001D420A" w:rsidRDefault="001D420A" w:rsidP="001D420A">
      <w:pPr>
        <w:tabs>
          <w:tab w:val="left" w:pos="4611"/>
        </w:tabs>
        <w:jc w:val="both"/>
        <w:rPr>
          <w:rFonts w:ascii="Tahoma" w:hAnsi="Tahoma" w:cs="Tahoma"/>
          <w:b/>
          <w:sz w:val="21"/>
          <w:szCs w:val="21"/>
        </w:rPr>
      </w:pPr>
    </w:p>
    <w:p w14:paraId="67712F9A" w14:textId="77777777" w:rsidR="006D75B5" w:rsidRDefault="006D75B5" w:rsidP="001D420A">
      <w:pPr>
        <w:tabs>
          <w:tab w:val="left" w:pos="4611"/>
        </w:tabs>
        <w:jc w:val="both"/>
        <w:rPr>
          <w:rFonts w:ascii="Tahoma" w:hAnsi="Tahoma" w:cs="Tahoma"/>
          <w:b/>
          <w:sz w:val="21"/>
          <w:szCs w:val="21"/>
        </w:rPr>
      </w:pPr>
    </w:p>
    <w:p w14:paraId="67712F9B" w14:textId="77777777" w:rsidR="006D75B5" w:rsidRDefault="006D75B5" w:rsidP="001D420A">
      <w:pPr>
        <w:tabs>
          <w:tab w:val="left" w:pos="4611"/>
        </w:tabs>
        <w:jc w:val="both"/>
        <w:rPr>
          <w:rFonts w:ascii="Tahoma" w:hAnsi="Tahoma" w:cs="Tahoma"/>
          <w:b/>
          <w:sz w:val="21"/>
          <w:szCs w:val="21"/>
        </w:rPr>
      </w:pPr>
    </w:p>
    <w:p w14:paraId="67712F9C" w14:textId="77777777" w:rsidR="006D75B5" w:rsidRDefault="006D75B5" w:rsidP="001D420A">
      <w:pPr>
        <w:tabs>
          <w:tab w:val="left" w:pos="4611"/>
        </w:tabs>
        <w:jc w:val="both"/>
        <w:rPr>
          <w:rFonts w:ascii="Tahoma" w:hAnsi="Tahoma" w:cs="Tahoma"/>
          <w:b/>
          <w:sz w:val="21"/>
          <w:szCs w:val="21"/>
        </w:rPr>
      </w:pPr>
    </w:p>
    <w:p w14:paraId="67712F9D" w14:textId="77777777" w:rsidR="006D75B5" w:rsidRDefault="006D75B5" w:rsidP="001D420A">
      <w:pPr>
        <w:tabs>
          <w:tab w:val="left" w:pos="4611"/>
        </w:tabs>
        <w:jc w:val="both"/>
        <w:rPr>
          <w:rFonts w:ascii="Tahoma" w:hAnsi="Tahoma" w:cs="Tahoma"/>
          <w:b/>
          <w:sz w:val="21"/>
          <w:szCs w:val="21"/>
        </w:rPr>
      </w:pPr>
    </w:p>
    <w:p w14:paraId="67712F9E" w14:textId="77777777" w:rsidR="006D75B5" w:rsidRDefault="006D75B5" w:rsidP="001D420A">
      <w:pPr>
        <w:tabs>
          <w:tab w:val="left" w:pos="4611"/>
        </w:tabs>
        <w:jc w:val="both"/>
        <w:rPr>
          <w:rFonts w:ascii="Tahoma" w:hAnsi="Tahoma" w:cs="Tahoma"/>
          <w:b/>
          <w:sz w:val="21"/>
          <w:szCs w:val="21"/>
        </w:rPr>
      </w:pPr>
    </w:p>
    <w:p w14:paraId="67712F9F" w14:textId="77777777" w:rsidR="001D420A" w:rsidRDefault="001D420A" w:rsidP="001D420A">
      <w:pPr>
        <w:tabs>
          <w:tab w:val="left" w:pos="4611"/>
        </w:tabs>
        <w:jc w:val="center"/>
        <w:rPr>
          <w:rFonts w:ascii="Tahoma" w:hAnsi="Tahoma" w:cs="Tahoma"/>
          <w:b/>
          <w:sz w:val="21"/>
          <w:szCs w:val="21"/>
        </w:rPr>
      </w:pPr>
    </w:p>
    <w:p w14:paraId="67712FA0" w14:textId="77777777" w:rsidR="001D420A" w:rsidRDefault="00E63429" w:rsidP="00E63429">
      <w:pPr>
        <w:tabs>
          <w:tab w:val="left" w:pos="4611"/>
        </w:tabs>
        <w:rPr>
          <w:rFonts w:ascii="Tahoma" w:hAnsi="Tahoma" w:cs="Tahoma"/>
          <w:b/>
          <w:sz w:val="21"/>
          <w:szCs w:val="21"/>
        </w:rPr>
      </w:pPr>
      <w:r>
        <w:rPr>
          <w:rFonts w:ascii="Tahoma" w:hAnsi="Tahoma" w:cs="Tahoma"/>
          <w:b/>
          <w:sz w:val="21"/>
          <w:szCs w:val="21"/>
        </w:rPr>
        <w:t>ΠΕΡΙΛΑΜΒΑΝΟΝΤΑΙ</w:t>
      </w:r>
    </w:p>
    <w:p w14:paraId="67712FA1"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Μεταφορές – περιηγήσεις με πολυτελή, κλιματιζόμενα πούλμαν.</w:t>
      </w:r>
    </w:p>
    <w:p w14:paraId="67712FA2"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Εισιτήρια πλοίων ΕΛΛΑΔΑ - ΙΤΑΛΙΑ κα</w:t>
      </w:r>
      <w:r>
        <w:rPr>
          <w:rFonts w:ascii="Tahoma" w:eastAsia="Times New Roman" w:hAnsi="Tahoma" w:cs="Tahoma"/>
          <w:bCs/>
          <w:color w:val="000000" w:themeColor="text1"/>
          <w:kern w:val="0"/>
          <w:sz w:val="21"/>
          <w:szCs w:val="21"/>
          <w:lang w:eastAsia="el-GR" w:bidi="ar-SA"/>
        </w:rPr>
        <w:t>ι αντίστροφα σε 4κλινες καμπίνες</w:t>
      </w:r>
      <w:r w:rsidRPr="0051573A">
        <w:rPr>
          <w:rFonts w:ascii="Tahoma" w:eastAsia="Times New Roman" w:hAnsi="Tahoma" w:cs="Tahoma"/>
          <w:bCs/>
          <w:color w:val="000000" w:themeColor="text1"/>
          <w:kern w:val="0"/>
          <w:sz w:val="21"/>
          <w:szCs w:val="21"/>
          <w:lang w:eastAsia="el-GR" w:bidi="ar-SA"/>
        </w:rPr>
        <w:t xml:space="preserve"> με W.C. AB4</w:t>
      </w:r>
    </w:p>
    <w:p w14:paraId="67712FA3"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Διαμονή, (4) διανυκτερεύσεις, σε ξενοδοχεία 4*.</w:t>
      </w:r>
    </w:p>
    <w:p w14:paraId="67712FA4"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Ημιδιατροφή στα ξενοδοχεία ( 4 πρωινά, 4 δείπνα).</w:t>
      </w:r>
    </w:p>
    <w:p w14:paraId="67712FA5"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Ξεναγήσεις σύμφωνα με το πρόγραμμα.</w:t>
      </w:r>
    </w:p>
    <w:p w14:paraId="67712FA6"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Αρχηγός - συνοδός.</w:t>
      </w:r>
    </w:p>
    <w:p w14:paraId="67712FA7"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Ασφαλιστική κάλυψη αστικής επαγγελματικής ευθύνης.</w:t>
      </w:r>
    </w:p>
    <w:p w14:paraId="67712FA8" w14:textId="77777777" w:rsidR="0051573A" w:rsidRPr="0051573A" w:rsidRDefault="0051573A" w:rsidP="0051573A">
      <w:pPr>
        <w:widowControl/>
        <w:numPr>
          <w:ilvl w:val="0"/>
          <w:numId w:val="6"/>
        </w:numPr>
        <w:shd w:val="clear" w:color="auto" w:fill="FFFFFF"/>
        <w:suppressAutoHyphens w:val="0"/>
        <w:ind w:left="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Φ.Π.Α.</w:t>
      </w:r>
    </w:p>
    <w:p w14:paraId="67712FA9" w14:textId="77777777" w:rsidR="0051573A" w:rsidRDefault="0051573A" w:rsidP="00E63429">
      <w:pPr>
        <w:tabs>
          <w:tab w:val="left" w:pos="4611"/>
        </w:tabs>
        <w:rPr>
          <w:rFonts w:ascii="Tahoma" w:hAnsi="Tahoma" w:cs="Tahoma"/>
          <w:b/>
          <w:sz w:val="21"/>
          <w:szCs w:val="21"/>
        </w:rPr>
      </w:pPr>
    </w:p>
    <w:p w14:paraId="67712FAA" w14:textId="77777777" w:rsidR="001D420A" w:rsidRDefault="001D420A" w:rsidP="001D420A">
      <w:pPr>
        <w:jc w:val="both"/>
        <w:rPr>
          <w:rFonts w:ascii="Tahoma" w:hAnsi="Tahoma"/>
          <w:sz w:val="10"/>
          <w:szCs w:val="11"/>
        </w:rPr>
      </w:pPr>
    </w:p>
    <w:p w14:paraId="67712FAB" w14:textId="77777777" w:rsidR="001D420A" w:rsidRDefault="001D420A" w:rsidP="001D420A">
      <w:pPr>
        <w:pStyle w:val="a3"/>
        <w:rPr>
          <w:rFonts w:ascii="Tahoma" w:hAnsi="Tahoma" w:cs="Tahoma"/>
          <w:b/>
          <w:sz w:val="21"/>
          <w:szCs w:val="21"/>
          <w:u w:val="single"/>
        </w:rPr>
      </w:pPr>
      <w:r>
        <w:rPr>
          <w:rFonts w:ascii="Tahoma" w:hAnsi="Tahoma" w:cs="Tahoma"/>
          <w:b/>
          <w:sz w:val="21"/>
          <w:szCs w:val="21"/>
          <w:u w:val="single"/>
        </w:rPr>
        <w:t>ΣΗΜΕΙΩΣΕΙΣ:</w:t>
      </w:r>
    </w:p>
    <w:p w14:paraId="67F3125B" w14:textId="77777777" w:rsidR="00846A9E" w:rsidRPr="00715170" w:rsidRDefault="00846A9E" w:rsidP="00846A9E">
      <w:pPr>
        <w:numPr>
          <w:ilvl w:val="0"/>
          <w:numId w:val="2"/>
        </w:numPr>
        <w:rPr>
          <w:rFonts w:ascii="Tahoma" w:hAnsi="Tahoma" w:cs="Tahoma"/>
          <w:b/>
          <w:sz w:val="21"/>
          <w:szCs w:val="21"/>
        </w:rPr>
      </w:pPr>
      <w:r>
        <w:rPr>
          <w:rFonts w:ascii="Tahoma" w:hAnsi="Tahoma" w:cs="Tahoma"/>
          <w:b/>
          <w:sz w:val="21"/>
          <w:szCs w:val="21"/>
        </w:rPr>
        <w:t>ΔΕΝ  ΠΕΡΙΛΑΜΒΑΝΟΝΤΑΙ:</w:t>
      </w:r>
    </w:p>
    <w:p w14:paraId="731420F8" w14:textId="77777777" w:rsidR="00846A9E" w:rsidRDefault="00846A9E" w:rsidP="00846A9E">
      <w:pPr>
        <w:widowControl/>
        <w:shd w:val="clear" w:color="auto" w:fill="FFFFFF"/>
        <w:suppressAutoHyphens w:val="0"/>
        <w:ind w:left="720"/>
        <w:rPr>
          <w:rFonts w:ascii="Tahoma" w:eastAsia="Times New Roman" w:hAnsi="Tahoma" w:cs="Tahoma"/>
          <w:bCs/>
          <w:color w:val="000000" w:themeColor="text1"/>
          <w:kern w:val="0"/>
          <w:sz w:val="21"/>
          <w:szCs w:val="21"/>
          <w:lang w:eastAsia="el-GR" w:bidi="ar-SA"/>
        </w:rPr>
      </w:pPr>
      <w:r>
        <w:rPr>
          <w:rFonts w:ascii="Tahoma" w:eastAsia="Times New Roman" w:hAnsi="Tahoma" w:cs="Tahoma"/>
          <w:bCs/>
          <w:color w:val="000000" w:themeColor="text1"/>
          <w:kern w:val="0"/>
          <w:sz w:val="21"/>
          <w:szCs w:val="21"/>
          <w:lang w:val="en-US" w:eastAsia="el-GR" w:bidi="ar-SA"/>
        </w:rPr>
        <w:t>Check</w:t>
      </w:r>
      <w:r w:rsidRPr="00715170">
        <w:rPr>
          <w:rFonts w:ascii="Tahoma" w:eastAsia="Times New Roman" w:hAnsi="Tahoma" w:cs="Tahoma"/>
          <w:bCs/>
          <w:color w:val="000000" w:themeColor="text1"/>
          <w:kern w:val="0"/>
          <w:sz w:val="21"/>
          <w:szCs w:val="21"/>
          <w:lang w:eastAsia="el-GR" w:bidi="ar-SA"/>
        </w:rPr>
        <w:t xml:space="preserve"> </w:t>
      </w:r>
      <w:r>
        <w:rPr>
          <w:rFonts w:ascii="Tahoma" w:eastAsia="Times New Roman" w:hAnsi="Tahoma" w:cs="Tahoma"/>
          <w:bCs/>
          <w:color w:val="000000" w:themeColor="text1"/>
          <w:kern w:val="0"/>
          <w:sz w:val="21"/>
          <w:szCs w:val="21"/>
          <w:lang w:val="en-US" w:eastAsia="el-GR" w:bidi="ar-SA"/>
        </w:rPr>
        <w:t>point</w:t>
      </w:r>
      <w:r w:rsidRPr="00715170">
        <w:rPr>
          <w:rFonts w:ascii="Tahoma" w:eastAsia="Times New Roman" w:hAnsi="Tahoma" w:cs="Tahoma"/>
          <w:bCs/>
          <w:color w:val="000000" w:themeColor="text1"/>
          <w:kern w:val="0"/>
          <w:sz w:val="21"/>
          <w:szCs w:val="21"/>
          <w:lang w:eastAsia="el-GR" w:bidi="ar-SA"/>
        </w:rPr>
        <w:t xml:space="preserve"> </w:t>
      </w:r>
      <w:r>
        <w:rPr>
          <w:rFonts w:ascii="Tahoma" w:eastAsia="Times New Roman" w:hAnsi="Tahoma" w:cs="Tahoma"/>
          <w:bCs/>
          <w:color w:val="000000" w:themeColor="text1"/>
          <w:kern w:val="0"/>
          <w:sz w:val="21"/>
          <w:szCs w:val="21"/>
          <w:lang w:eastAsia="el-GR" w:bidi="ar-SA"/>
        </w:rPr>
        <w:t xml:space="preserve">και φόροι ξενοδοχείων (65 € ανά άτομο, πληρωτέα πριν την αναχώρηση). </w:t>
      </w:r>
    </w:p>
    <w:p w14:paraId="04F7B790" w14:textId="56286E1B" w:rsidR="00846A9E" w:rsidRPr="00BB32D8" w:rsidRDefault="00846A9E" w:rsidP="00846A9E">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Εισιτήρια Βαπορέτου για την επίσκεψη στη Βενετία (</w:t>
      </w:r>
      <w:r w:rsidR="00645400" w:rsidRPr="00645400">
        <w:rPr>
          <w:rFonts w:ascii="Tahoma" w:eastAsia="Times New Roman" w:hAnsi="Tahoma" w:cs="Tahoma"/>
          <w:bCs/>
          <w:color w:val="000000" w:themeColor="text1"/>
          <w:kern w:val="0"/>
          <w:sz w:val="21"/>
          <w:szCs w:val="21"/>
          <w:lang w:eastAsia="el-GR" w:bidi="ar-SA"/>
        </w:rPr>
        <w:t>2</w:t>
      </w:r>
      <w:r w:rsidR="00645400" w:rsidRPr="00D47502">
        <w:rPr>
          <w:rFonts w:ascii="Tahoma" w:eastAsia="Times New Roman" w:hAnsi="Tahoma" w:cs="Tahoma"/>
          <w:bCs/>
          <w:color w:val="000000" w:themeColor="text1"/>
          <w:kern w:val="0"/>
          <w:sz w:val="21"/>
          <w:szCs w:val="21"/>
          <w:lang w:eastAsia="el-GR" w:bidi="ar-SA"/>
        </w:rPr>
        <w:t>0</w:t>
      </w:r>
      <w:r>
        <w:rPr>
          <w:rFonts w:ascii="Tahoma" w:eastAsia="Times New Roman" w:hAnsi="Tahoma" w:cs="Tahoma"/>
          <w:bCs/>
          <w:color w:val="000000" w:themeColor="text1"/>
          <w:kern w:val="0"/>
          <w:sz w:val="21"/>
          <w:szCs w:val="21"/>
          <w:lang w:eastAsia="el-GR" w:bidi="ar-SA"/>
        </w:rPr>
        <w:t xml:space="preserve"> € ανά άτομο, πληρωτέα στην Βενετία).</w:t>
      </w:r>
    </w:p>
    <w:p w14:paraId="2E49D466" w14:textId="77777777" w:rsidR="00846A9E" w:rsidRDefault="00846A9E" w:rsidP="00846A9E">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Είσοδοι σε μουσεία, αρχαιολογικούς χώρους.</w:t>
      </w:r>
    </w:p>
    <w:p w14:paraId="616612A9" w14:textId="77777777" w:rsidR="00846A9E" w:rsidRDefault="00846A9E" w:rsidP="00846A9E">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Ποτά στα προσφερόμενα γεύματα ή δείπνα.</w:t>
      </w:r>
    </w:p>
    <w:p w14:paraId="23E6D3C9" w14:textId="77777777" w:rsidR="00846A9E" w:rsidRDefault="00846A9E" w:rsidP="00846A9E">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Ότι αναφέρεται ως προτεινόμενο ή προαιρετικό και ότι ρητά δεν αναφέρεται στο πρόγραμμα και τις παροχές του.</w:t>
      </w:r>
    </w:p>
    <w:p w14:paraId="67712FB2" w14:textId="11AEF53C" w:rsidR="0051573A" w:rsidRDefault="00CA57F3" w:rsidP="0051573A">
      <w:pPr>
        <w:numPr>
          <w:ilvl w:val="0"/>
          <w:numId w:val="2"/>
        </w:numPr>
        <w:rPr>
          <w:rFonts w:ascii="Tahoma" w:hAnsi="Tahoma" w:cs="Tahoma"/>
          <w:b/>
          <w:sz w:val="21"/>
          <w:szCs w:val="21"/>
        </w:rPr>
      </w:pPr>
      <w:r>
        <w:rPr>
          <w:rFonts w:ascii="Tahoma" w:hAnsi="Tahoma" w:cs="Tahoma"/>
          <w:b/>
          <w:sz w:val="21"/>
          <w:szCs w:val="21"/>
        </w:rPr>
        <w:t>Προκαταβολή για κράτηση θέσης 20</w:t>
      </w:r>
      <w:r w:rsidR="001D420A">
        <w:rPr>
          <w:rFonts w:ascii="Tahoma" w:hAnsi="Tahoma" w:cs="Tahoma"/>
          <w:b/>
          <w:sz w:val="21"/>
          <w:szCs w:val="21"/>
        </w:rPr>
        <w:t xml:space="preserve">0 €. </w:t>
      </w:r>
      <w:r>
        <w:rPr>
          <w:rFonts w:ascii="Tahoma" w:hAnsi="Tahoma" w:cs="Tahoma"/>
          <w:b/>
          <w:bCs/>
          <w:sz w:val="21"/>
          <w:szCs w:val="21"/>
        </w:rPr>
        <w:t xml:space="preserve">Εξόφληση έως </w:t>
      </w:r>
      <w:r w:rsidR="000C0117">
        <w:rPr>
          <w:rFonts w:ascii="Tahoma" w:hAnsi="Tahoma" w:cs="Tahoma"/>
          <w:b/>
          <w:bCs/>
          <w:sz w:val="21"/>
          <w:szCs w:val="21"/>
          <w:lang w:val="en-US"/>
        </w:rPr>
        <w:t>10</w:t>
      </w:r>
      <w:r w:rsidR="001D420A">
        <w:rPr>
          <w:rFonts w:ascii="Tahoma" w:hAnsi="Tahoma" w:cs="Tahoma"/>
          <w:b/>
          <w:bCs/>
          <w:sz w:val="21"/>
          <w:szCs w:val="21"/>
        </w:rPr>
        <w:t xml:space="preserve"> ημέρες πριν την αναχώρηση </w:t>
      </w:r>
    </w:p>
    <w:p w14:paraId="67712FB3" w14:textId="77777777" w:rsidR="0051573A" w:rsidRPr="0051573A" w:rsidRDefault="0051573A" w:rsidP="0051573A">
      <w:pPr>
        <w:widowControl/>
        <w:numPr>
          <w:ilvl w:val="0"/>
          <w:numId w:val="2"/>
        </w:numPr>
        <w:shd w:val="clear" w:color="auto" w:fill="FFFFFF"/>
        <w:suppressAutoHyphens w:val="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Οι ανωτέρω εκδρομές, επισκέψεις μπορεί να πραγματοποιηθούν με διαφορετική σειρά, χωρίς να παραλειφθεί κάτι.</w:t>
      </w:r>
    </w:p>
    <w:p w14:paraId="67712FB4" w14:textId="77777777" w:rsidR="0051573A" w:rsidRPr="0051573A" w:rsidRDefault="0051573A" w:rsidP="0051573A">
      <w:pPr>
        <w:widowControl/>
        <w:numPr>
          <w:ilvl w:val="0"/>
          <w:numId w:val="2"/>
        </w:numPr>
        <w:shd w:val="clear" w:color="auto" w:fill="FFFFFF"/>
        <w:suppressAutoHyphens w:val="0"/>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Cs/>
          <w:color w:val="000000" w:themeColor="text1"/>
          <w:kern w:val="0"/>
          <w:sz w:val="21"/>
          <w:szCs w:val="21"/>
          <w:lang w:eastAsia="el-GR" w:bidi="ar-SA"/>
        </w:rPr>
        <w:t>Λόγω του περιορισμού της κυκλοφορίας των τουριστικών λεωφορείων στο ιστορικό κέντρο της Ρώμης, οι επισκέψεις στα σημεία ενδιαφέροντος, από τους καθορισμένους σταθμούς αποβίβασης/επιβίβασης, καλύπτονται περπατώντας.</w:t>
      </w:r>
    </w:p>
    <w:p w14:paraId="67712FB5" w14:textId="099E312B" w:rsidR="0051573A" w:rsidRPr="000C0117" w:rsidRDefault="00023E4A" w:rsidP="00023E4A">
      <w:pPr>
        <w:widowControl/>
        <w:numPr>
          <w:ilvl w:val="0"/>
          <w:numId w:val="2"/>
        </w:numPr>
        <w:shd w:val="clear" w:color="auto" w:fill="FFFFFF"/>
        <w:suppressAutoHyphens w:val="0"/>
        <w:rPr>
          <w:rFonts w:ascii="Tahoma" w:eastAsia="Times New Roman" w:hAnsi="Tahoma" w:cs="Tahoma"/>
          <w:color w:val="000000" w:themeColor="text1"/>
          <w:kern w:val="0"/>
          <w:sz w:val="21"/>
          <w:szCs w:val="21"/>
          <w:lang w:eastAsia="el-GR" w:bidi="ar-SA"/>
        </w:rPr>
      </w:pPr>
      <w:r w:rsidRPr="00023E4A">
        <w:rPr>
          <w:rFonts w:ascii="Tahoma" w:eastAsia="Times New Roman" w:hAnsi="Tahoma" w:cs="Tahoma"/>
          <w:bCs/>
          <w:color w:val="000000" w:themeColor="text1"/>
          <w:kern w:val="0"/>
          <w:sz w:val="21"/>
          <w:szCs w:val="21"/>
          <w:lang w:eastAsia="el-GR" w:bidi="ar-SA"/>
        </w:rPr>
        <w:t xml:space="preserve">Όταν η αναχώρηση από το ξενοδοχείο την 6η ημέρα, </w:t>
      </w:r>
      <w:r w:rsidR="00D47502" w:rsidRPr="00023E4A">
        <w:rPr>
          <w:rFonts w:ascii="Tahoma" w:eastAsia="Times New Roman" w:hAnsi="Tahoma" w:cs="Tahoma"/>
          <w:bCs/>
          <w:color w:val="000000" w:themeColor="text1"/>
          <w:kern w:val="0"/>
          <w:sz w:val="21"/>
          <w:szCs w:val="21"/>
          <w:lang w:eastAsia="el-GR" w:bidi="ar-SA"/>
        </w:rPr>
        <w:t>επιβάλλεται</w:t>
      </w:r>
      <w:r w:rsidRPr="00023E4A">
        <w:rPr>
          <w:rFonts w:ascii="Tahoma" w:eastAsia="Times New Roman" w:hAnsi="Tahoma" w:cs="Tahoma"/>
          <w:bCs/>
          <w:color w:val="000000" w:themeColor="text1"/>
          <w:kern w:val="0"/>
          <w:sz w:val="21"/>
          <w:szCs w:val="21"/>
          <w:lang w:eastAsia="el-GR" w:bidi="ar-SA"/>
        </w:rPr>
        <w:t xml:space="preserve"> να είναι πολύ νωρίς το πρωί, λόγω των δρομολογίων των πλοίων, το πρωινό προσφέρεται σε πακέτο.</w:t>
      </w:r>
    </w:p>
    <w:p w14:paraId="452387CD" w14:textId="77777777" w:rsidR="000C0117" w:rsidRPr="00BF7CFF" w:rsidRDefault="000C0117" w:rsidP="000C0117">
      <w:pPr>
        <w:numPr>
          <w:ilvl w:val="0"/>
          <w:numId w:val="2"/>
        </w:numPr>
        <w:contextualSpacing/>
        <w:rPr>
          <w:rFonts w:ascii="Tahoma" w:hAnsi="Tahoma" w:cs="Tahoma"/>
          <w:sz w:val="21"/>
          <w:szCs w:val="21"/>
        </w:rPr>
      </w:pPr>
      <w:r w:rsidRPr="00BF7CFF">
        <w:rPr>
          <w:rFonts w:ascii="Tahoma" w:hAnsi="Tahoma" w:cs="Tahoma"/>
          <w:sz w:val="21"/>
          <w:szCs w:val="21"/>
        </w:rPr>
        <w:t>Σε περίπτωση ακύρωσης της κράτησης σας επιβαρύνεστε με τα παρακάτω ποσά επί της αξίας της εκδρομής. Σε διάστ</w:t>
      </w:r>
      <w:r>
        <w:rPr>
          <w:rFonts w:ascii="Tahoma" w:hAnsi="Tahoma" w:cs="Tahoma"/>
          <w:sz w:val="21"/>
          <w:szCs w:val="21"/>
        </w:rPr>
        <w:t xml:space="preserve">ημα </w:t>
      </w:r>
      <w:r w:rsidRPr="00BF7CFF">
        <w:rPr>
          <w:rFonts w:ascii="Tahoma" w:hAnsi="Tahoma" w:cs="Tahoma"/>
          <w:sz w:val="21"/>
          <w:szCs w:val="21"/>
        </w:rPr>
        <w:t>απ</w:t>
      </w:r>
      <w:r>
        <w:rPr>
          <w:rFonts w:ascii="Tahoma" w:hAnsi="Tahoma" w:cs="Tahoma"/>
          <w:sz w:val="21"/>
          <w:szCs w:val="21"/>
        </w:rPr>
        <w:t xml:space="preserve">ό </w:t>
      </w:r>
      <w:r w:rsidRPr="00BF7CFF">
        <w:rPr>
          <w:rFonts w:ascii="Tahoma" w:hAnsi="Tahoma" w:cs="Tahoma"/>
          <w:sz w:val="21"/>
          <w:szCs w:val="21"/>
        </w:rPr>
        <w:t>4</w:t>
      </w:r>
      <w:r>
        <w:rPr>
          <w:rFonts w:ascii="Tahoma" w:hAnsi="Tahoma" w:cs="Tahoma"/>
          <w:sz w:val="21"/>
          <w:szCs w:val="21"/>
        </w:rPr>
        <w:t>4</w:t>
      </w:r>
      <w:r w:rsidRPr="00BF7CFF">
        <w:rPr>
          <w:rFonts w:ascii="Tahoma" w:hAnsi="Tahoma" w:cs="Tahoma"/>
          <w:sz w:val="21"/>
          <w:szCs w:val="21"/>
        </w:rPr>
        <w:t xml:space="preserve"> ημέρες</w:t>
      </w:r>
      <w:r>
        <w:rPr>
          <w:rFonts w:ascii="Tahoma" w:hAnsi="Tahoma" w:cs="Tahoma"/>
          <w:sz w:val="21"/>
          <w:szCs w:val="21"/>
        </w:rPr>
        <w:t xml:space="preserve"> έως και 30 ημέρες πριν την αναχώρηση</w:t>
      </w:r>
      <w:r w:rsidRPr="00BF7CFF">
        <w:rPr>
          <w:rFonts w:ascii="Tahoma" w:hAnsi="Tahoma" w:cs="Tahoma"/>
          <w:sz w:val="21"/>
          <w:szCs w:val="21"/>
        </w:rPr>
        <w:t xml:space="preserve"> παρακρατείτε η προκαταβολή, σε διάστημα από </w:t>
      </w:r>
      <w:r>
        <w:rPr>
          <w:rFonts w:ascii="Tahoma" w:hAnsi="Tahoma" w:cs="Tahoma"/>
          <w:sz w:val="21"/>
          <w:szCs w:val="21"/>
        </w:rPr>
        <w:t>29</w:t>
      </w:r>
      <w:r w:rsidRPr="00BF7CFF">
        <w:rPr>
          <w:rFonts w:ascii="Tahoma" w:hAnsi="Tahoma" w:cs="Tahoma"/>
          <w:sz w:val="21"/>
          <w:szCs w:val="21"/>
        </w:rPr>
        <w:t xml:space="preserve"> – 1</w:t>
      </w:r>
      <w:r>
        <w:rPr>
          <w:rFonts w:ascii="Tahoma" w:hAnsi="Tahoma" w:cs="Tahoma"/>
          <w:sz w:val="21"/>
          <w:szCs w:val="21"/>
        </w:rPr>
        <w:t>4</w:t>
      </w:r>
      <w:r w:rsidRPr="00BF7CFF">
        <w:rPr>
          <w:rFonts w:ascii="Tahoma" w:hAnsi="Tahoma" w:cs="Tahoma"/>
          <w:sz w:val="21"/>
          <w:szCs w:val="21"/>
        </w:rPr>
        <w:t xml:space="preserve"> ημέρες το </w:t>
      </w:r>
      <w:r>
        <w:rPr>
          <w:rFonts w:ascii="Tahoma" w:hAnsi="Tahoma" w:cs="Tahoma"/>
          <w:sz w:val="21"/>
          <w:szCs w:val="21"/>
        </w:rPr>
        <w:t>75</w:t>
      </w:r>
      <w:r w:rsidRPr="00BF7CFF">
        <w:rPr>
          <w:rFonts w:ascii="Tahoma" w:hAnsi="Tahoma" w:cs="Tahoma"/>
          <w:sz w:val="21"/>
          <w:szCs w:val="21"/>
        </w:rPr>
        <w:t>% της αξίας της εκδρομής και από 1</w:t>
      </w:r>
      <w:r>
        <w:rPr>
          <w:rFonts w:ascii="Tahoma" w:hAnsi="Tahoma" w:cs="Tahoma"/>
          <w:sz w:val="21"/>
          <w:szCs w:val="21"/>
        </w:rPr>
        <w:t>3</w:t>
      </w:r>
      <w:r w:rsidRPr="00BF7CFF">
        <w:rPr>
          <w:rFonts w:ascii="Tahoma" w:hAnsi="Tahoma" w:cs="Tahoma"/>
          <w:sz w:val="21"/>
          <w:szCs w:val="21"/>
        </w:rPr>
        <w:t xml:space="preserve"> ημέρες έως την ημέρα της αναχώρησης ο πελάτης χρεώνεται με ακυρωτικά που αντιστοιχούν στο 100% της αξίας της εκδρομής.  </w:t>
      </w:r>
    </w:p>
    <w:p w14:paraId="383E327C" w14:textId="77777777" w:rsidR="000C0117" w:rsidRPr="00023E4A" w:rsidRDefault="000C0117" w:rsidP="000C0117">
      <w:pPr>
        <w:widowControl/>
        <w:shd w:val="clear" w:color="auto" w:fill="FFFFFF"/>
        <w:suppressAutoHyphens w:val="0"/>
        <w:rPr>
          <w:rFonts w:ascii="Tahoma" w:eastAsia="Times New Roman" w:hAnsi="Tahoma" w:cs="Tahoma"/>
          <w:color w:val="000000" w:themeColor="text1"/>
          <w:kern w:val="0"/>
          <w:sz w:val="21"/>
          <w:szCs w:val="21"/>
          <w:lang w:eastAsia="el-GR" w:bidi="ar-SA"/>
        </w:rPr>
      </w:pPr>
    </w:p>
    <w:p w14:paraId="67712FB6" w14:textId="77777777" w:rsidR="001D420A" w:rsidRDefault="001D420A" w:rsidP="001D420A">
      <w:pPr>
        <w:pStyle w:val="a3"/>
        <w:ind w:left="720"/>
        <w:rPr>
          <w:rFonts w:ascii="Tahoma" w:hAnsi="Tahoma" w:cs="Tahoma"/>
          <w:sz w:val="21"/>
          <w:szCs w:val="21"/>
        </w:rPr>
      </w:pPr>
    </w:p>
    <w:p w14:paraId="67712FB7" w14:textId="77777777" w:rsidR="001D420A" w:rsidRDefault="001D420A" w:rsidP="001D420A">
      <w:pPr>
        <w:jc w:val="both"/>
        <w:rPr>
          <w:sz w:val="4"/>
          <w:szCs w:val="4"/>
        </w:rPr>
      </w:pPr>
    </w:p>
    <w:p w14:paraId="67712FB8" w14:textId="77777777" w:rsidR="0051573A" w:rsidRPr="0051573A" w:rsidRDefault="0051573A" w:rsidP="0051573A">
      <w:pPr>
        <w:widowControl/>
        <w:shd w:val="clear" w:color="auto" w:fill="FFFFFF"/>
        <w:suppressAutoHyphens w:val="0"/>
        <w:jc w:val="both"/>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b/>
          <w:bCs/>
          <w:color w:val="000000" w:themeColor="text1"/>
          <w:kern w:val="0"/>
          <w:sz w:val="21"/>
          <w:szCs w:val="21"/>
          <w:lang w:eastAsia="el-GR" w:bidi="ar-SA"/>
        </w:rPr>
        <w:t>KAMΠΙΝΕΣ ΠΛΟΙΩΝ:</w:t>
      </w:r>
    </w:p>
    <w:p w14:paraId="67712FB9" w14:textId="77777777" w:rsidR="0051573A" w:rsidRPr="0051573A" w:rsidRDefault="0051573A" w:rsidP="0051573A">
      <w:pPr>
        <w:widowControl/>
        <w:shd w:val="clear" w:color="auto" w:fill="FFFFFF"/>
        <w:suppressAutoHyphens w:val="0"/>
        <w:jc w:val="both"/>
        <w:rPr>
          <w:rFonts w:ascii="Tahoma" w:eastAsia="Times New Roman" w:hAnsi="Tahoma" w:cs="Tahoma"/>
          <w:color w:val="000000" w:themeColor="text1"/>
          <w:kern w:val="0"/>
          <w:sz w:val="21"/>
          <w:szCs w:val="21"/>
          <w:lang w:eastAsia="el-GR" w:bidi="ar-SA"/>
        </w:rPr>
      </w:pPr>
      <w:r w:rsidRPr="0051573A">
        <w:rPr>
          <w:rFonts w:ascii="Tahoma" w:eastAsia="Times New Roman" w:hAnsi="Tahoma" w:cs="Tahoma"/>
          <w:color w:val="000000" w:themeColor="text1"/>
          <w:kern w:val="0"/>
          <w:sz w:val="21"/>
          <w:szCs w:val="21"/>
          <w:lang w:eastAsia="el-GR" w:bidi="ar-SA"/>
        </w:rPr>
        <w:t>Για τις περιπτώσεις </w:t>
      </w:r>
      <w:r w:rsidRPr="0051573A">
        <w:rPr>
          <w:rFonts w:ascii="Tahoma" w:eastAsia="Times New Roman" w:hAnsi="Tahoma" w:cs="Tahoma"/>
          <w:bCs/>
          <w:color w:val="000000" w:themeColor="text1"/>
          <w:kern w:val="0"/>
          <w:sz w:val="21"/>
          <w:szCs w:val="21"/>
          <w:lang w:eastAsia="el-GR" w:bidi="ar-SA"/>
        </w:rPr>
        <w:t>που είναι εφικτή η αναβάθμιση</w:t>
      </w:r>
      <w:r w:rsidRPr="0051573A">
        <w:rPr>
          <w:rFonts w:ascii="Tahoma" w:eastAsia="Times New Roman" w:hAnsi="Tahoma" w:cs="Tahoma"/>
          <w:color w:val="000000" w:themeColor="text1"/>
          <w:kern w:val="0"/>
          <w:sz w:val="21"/>
          <w:szCs w:val="21"/>
          <w:lang w:eastAsia="el-GR" w:bidi="ar-SA"/>
        </w:rPr>
        <w:t> της καμπίνας, υπάρχουν οι παρακάτω επιβαρύνσεις κατά άτομο που αφορά την μετάβαση &amp; επιστροφή</w:t>
      </w:r>
    </w:p>
    <w:tbl>
      <w:tblPr>
        <w:tblStyle w:val="a5"/>
        <w:tblW w:w="0" w:type="auto"/>
        <w:tblLook w:val="04A0" w:firstRow="1" w:lastRow="0" w:firstColumn="1" w:lastColumn="0" w:noHBand="0" w:noVBand="1"/>
      </w:tblPr>
      <w:tblGrid>
        <w:gridCol w:w="2943"/>
        <w:gridCol w:w="4288"/>
        <w:gridCol w:w="3616"/>
      </w:tblGrid>
      <w:tr w:rsidR="0051573A" w:rsidRPr="0051573A" w14:paraId="67712FBD" w14:textId="77777777" w:rsidTr="0051573A">
        <w:tc>
          <w:tcPr>
            <w:tcW w:w="2943" w:type="dxa"/>
          </w:tcPr>
          <w:p w14:paraId="67712FBA"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ΑΒ2</w:t>
            </w:r>
          </w:p>
        </w:tc>
        <w:tc>
          <w:tcPr>
            <w:tcW w:w="4288" w:type="dxa"/>
          </w:tcPr>
          <w:p w14:paraId="67712FBB"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2κλινη  εσωτερική</w:t>
            </w:r>
          </w:p>
        </w:tc>
        <w:tc>
          <w:tcPr>
            <w:tcW w:w="3616" w:type="dxa"/>
          </w:tcPr>
          <w:p w14:paraId="67712FBC"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65 €</w:t>
            </w:r>
          </w:p>
        </w:tc>
      </w:tr>
      <w:tr w:rsidR="0051573A" w:rsidRPr="0051573A" w14:paraId="67712FC1" w14:textId="77777777" w:rsidTr="0051573A">
        <w:tc>
          <w:tcPr>
            <w:tcW w:w="2943" w:type="dxa"/>
          </w:tcPr>
          <w:p w14:paraId="67712FBE"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Α2</w:t>
            </w:r>
          </w:p>
        </w:tc>
        <w:tc>
          <w:tcPr>
            <w:tcW w:w="4288" w:type="dxa"/>
          </w:tcPr>
          <w:p w14:paraId="67712FBF"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2κλινη  εξωτερική</w:t>
            </w:r>
          </w:p>
        </w:tc>
        <w:tc>
          <w:tcPr>
            <w:tcW w:w="3616" w:type="dxa"/>
          </w:tcPr>
          <w:p w14:paraId="67712FC0"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85 €</w:t>
            </w:r>
          </w:p>
        </w:tc>
      </w:tr>
      <w:tr w:rsidR="0051573A" w:rsidRPr="0051573A" w14:paraId="67712FC5" w14:textId="77777777" w:rsidTr="0051573A">
        <w:tc>
          <w:tcPr>
            <w:tcW w:w="2943" w:type="dxa"/>
          </w:tcPr>
          <w:p w14:paraId="67712FC2"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ΑΒ3</w:t>
            </w:r>
          </w:p>
        </w:tc>
        <w:tc>
          <w:tcPr>
            <w:tcW w:w="4288" w:type="dxa"/>
          </w:tcPr>
          <w:p w14:paraId="67712FC3"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3κλινη  εσωτερική</w:t>
            </w:r>
          </w:p>
        </w:tc>
        <w:tc>
          <w:tcPr>
            <w:tcW w:w="3616" w:type="dxa"/>
          </w:tcPr>
          <w:p w14:paraId="67712FC4" w14:textId="77777777" w:rsidR="0051573A" w:rsidRPr="0051573A" w:rsidRDefault="0051573A" w:rsidP="0051573A">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45 €</w:t>
            </w:r>
          </w:p>
        </w:tc>
      </w:tr>
      <w:tr w:rsidR="00690D16" w:rsidRPr="0051573A" w14:paraId="67712FC9" w14:textId="77777777" w:rsidTr="0051573A">
        <w:tc>
          <w:tcPr>
            <w:tcW w:w="2943" w:type="dxa"/>
          </w:tcPr>
          <w:p w14:paraId="67712FC6" w14:textId="77777777" w:rsidR="00690D16" w:rsidRPr="0051573A" w:rsidRDefault="00690D16" w:rsidP="002F3EED">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Α3</w:t>
            </w:r>
          </w:p>
        </w:tc>
        <w:tc>
          <w:tcPr>
            <w:tcW w:w="4288" w:type="dxa"/>
          </w:tcPr>
          <w:p w14:paraId="67712FC7" w14:textId="77777777" w:rsidR="00690D16" w:rsidRPr="0051573A" w:rsidRDefault="00690D16" w:rsidP="002F3EED">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3κλινη  εξωτερική</w:t>
            </w:r>
          </w:p>
        </w:tc>
        <w:tc>
          <w:tcPr>
            <w:tcW w:w="3616" w:type="dxa"/>
          </w:tcPr>
          <w:p w14:paraId="67712FC8" w14:textId="77777777" w:rsidR="00690D16" w:rsidRPr="0051573A" w:rsidRDefault="00690D16" w:rsidP="002F3EED">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65 €</w:t>
            </w:r>
          </w:p>
        </w:tc>
      </w:tr>
      <w:tr w:rsidR="00690D16" w:rsidRPr="0051573A" w14:paraId="67712FCD" w14:textId="77777777" w:rsidTr="0051573A">
        <w:tc>
          <w:tcPr>
            <w:tcW w:w="2943" w:type="dxa"/>
          </w:tcPr>
          <w:p w14:paraId="67712FCA" w14:textId="77777777" w:rsidR="00690D16" w:rsidRPr="0051573A" w:rsidRDefault="00690D16" w:rsidP="002F3EED">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Α4</w:t>
            </w:r>
          </w:p>
        </w:tc>
        <w:tc>
          <w:tcPr>
            <w:tcW w:w="4288" w:type="dxa"/>
          </w:tcPr>
          <w:p w14:paraId="67712FCB" w14:textId="77777777" w:rsidR="00690D16" w:rsidRPr="0051573A" w:rsidRDefault="00690D16" w:rsidP="002F3EED">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4κλινη  εξωτερική</w:t>
            </w:r>
          </w:p>
        </w:tc>
        <w:tc>
          <w:tcPr>
            <w:tcW w:w="3616" w:type="dxa"/>
          </w:tcPr>
          <w:p w14:paraId="67712FCC" w14:textId="77777777" w:rsidR="00690D16" w:rsidRPr="0051573A" w:rsidRDefault="00690D16" w:rsidP="002F3EED">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35 €</w:t>
            </w:r>
          </w:p>
        </w:tc>
      </w:tr>
    </w:tbl>
    <w:p w14:paraId="67712FCE" w14:textId="77777777" w:rsidR="00E415EF" w:rsidRDefault="00E415EF" w:rsidP="00690D16">
      <w:pPr>
        <w:widowControl/>
        <w:shd w:val="clear" w:color="auto" w:fill="FFFFFF"/>
        <w:suppressAutoHyphens w:val="0"/>
        <w:jc w:val="both"/>
      </w:pPr>
    </w:p>
    <w:sectPr w:rsidR="00E415EF" w:rsidSect="00731049">
      <w:pgSz w:w="11906" w:h="16838"/>
      <w:pgMar w:top="142"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b/>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14FA7560"/>
    <w:multiLevelType w:val="multilevel"/>
    <w:tmpl w:val="861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B3312"/>
    <w:multiLevelType w:val="multilevel"/>
    <w:tmpl w:val="0ABC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71415"/>
    <w:multiLevelType w:val="multilevel"/>
    <w:tmpl w:val="335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C4161"/>
    <w:multiLevelType w:val="multilevel"/>
    <w:tmpl w:val="C81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F2307"/>
    <w:multiLevelType w:val="multilevel"/>
    <w:tmpl w:val="2E0F23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A23531"/>
    <w:multiLevelType w:val="multilevel"/>
    <w:tmpl w:val="94F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985688">
    <w:abstractNumId w:val="0"/>
  </w:num>
  <w:num w:numId="2" w16cid:durableId="827017776">
    <w:abstractNumId w:val="1"/>
  </w:num>
  <w:num w:numId="3" w16cid:durableId="1597598396">
    <w:abstractNumId w:val="2"/>
  </w:num>
  <w:num w:numId="4" w16cid:durableId="1376848514">
    <w:abstractNumId w:val="7"/>
  </w:num>
  <w:num w:numId="5" w16cid:durableId="1403675414">
    <w:abstractNumId w:val="3"/>
  </w:num>
  <w:num w:numId="6" w16cid:durableId="581989892">
    <w:abstractNumId w:val="6"/>
  </w:num>
  <w:num w:numId="7" w16cid:durableId="776410682">
    <w:abstractNumId w:val="5"/>
  </w:num>
  <w:num w:numId="8" w16cid:durableId="525682719">
    <w:abstractNumId w:val="4"/>
  </w:num>
  <w:num w:numId="9" w16cid:durableId="284311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420A"/>
    <w:rsid w:val="00001FEC"/>
    <w:rsid w:val="00015267"/>
    <w:rsid w:val="00023E4A"/>
    <w:rsid w:val="00062E93"/>
    <w:rsid w:val="000C0117"/>
    <w:rsid w:val="00183836"/>
    <w:rsid w:val="001D420A"/>
    <w:rsid w:val="00262677"/>
    <w:rsid w:val="003A042A"/>
    <w:rsid w:val="00425CE9"/>
    <w:rsid w:val="0051573A"/>
    <w:rsid w:val="005D4B26"/>
    <w:rsid w:val="00617AB2"/>
    <w:rsid w:val="00645400"/>
    <w:rsid w:val="006673C0"/>
    <w:rsid w:val="00690D16"/>
    <w:rsid w:val="006D75B5"/>
    <w:rsid w:val="00704A78"/>
    <w:rsid w:val="00731049"/>
    <w:rsid w:val="00752C55"/>
    <w:rsid w:val="00771DEF"/>
    <w:rsid w:val="0077538A"/>
    <w:rsid w:val="00795A1E"/>
    <w:rsid w:val="007B3BB8"/>
    <w:rsid w:val="0083515C"/>
    <w:rsid w:val="00846A9E"/>
    <w:rsid w:val="00A83B74"/>
    <w:rsid w:val="00B85338"/>
    <w:rsid w:val="00BD4B33"/>
    <w:rsid w:val="00C344AB"/>
    <w:rsid w:val="00CA57F3"/>
    <w:rsid w:val="00D2326F"/>
    <w:rsid w:val="00D34E71"/>
    <w:rsid w:val="00D47502"/>
    <w:rsid w:val="00D952C6"/>
    <w:rsid w:val="00DD3A0A"/>
    <w:rsid w:val="00E211D6"/>
    <w:rsid w:val="00E415EF"/>
    <w:rsid w:val="00E63429"/>
    <w:rsid w:val="00E91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2F6D"/>
  <w15:docId w15:val="{8DC8C885-8E11-4F0B-9975-A3B1302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20A"/>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1D420A"/>
    <w:rPr>
      <w:color w:val="0000FF"/>
      <w:u w:val="single"/>
    </w:rPr>
  </w:style>
  <w:style w:type="paragraph" w:styleId="a3">
    <w:name w:val="No Spacing"/>
    <w:uiPriority w:val="1"/>
    <w:qFormat/>
    <w:rsid w:val="001D420A"/>
    <w:pPr>
      <w:spacing w:after="0" w:line="240" w:lineRule="auto"/>
    </w:pPr>
  </w:style>
  <w:style w:type="paragraph" w:styleId="a4">
    <w:name w:val="List Paragraph"/>
    <w:basedOn w:val="a"/>
    <w:uiPriority w:val="34"/>
    <w:qFormat/>
    <w:rsid w:val="001D420A"/>
    <w:pPr>
      <w:widowControl/>
      <w:suppressAutoHyphens w:val="0"/>
      <w:spacing w:before="100" w:beforeAutospacing="1" w:after="100" w:afterAutospacing="1"/>
    </w:pPr>
    <w:rPr>
      <w:rFonts w:eastAsia="Times New Roman" w:cs="Times New Roman"/>
      <w:kern w:val="0"/>
      <w:lang w:eastAsia="el-GR" w:bidi="ar-SA"/>
    </w:rPr>
  </w:style>
  <w:style w:type="paragraph" w:customStyle="1" w:styleId="Normal1">
    <w:name w:val="Normal1"/>
    <w:rsid w:val="001D420A"/>
    <w:pPr>
      <w:spacing w:after="0" w:line="240" w:lineRule="auto"/>
    </w:pPr>
    <w:rPr>
      <w:rFonts w:ascii="Times New Roman" w:eastAsia="Times New Roman" w:hAnsi="Times New Roman" w:cs="Times New Roman"/>
      <w:sz w:val="24"/>
      <w:szCs w:val="24"/>
      <w:lang w:eastAsia="el-GR"/>
    </w:rPr>
  </w:style>
  <w:style w:type="table" w:styleId="a5">
    <w:name w:val="Table Grid"/>
    <w:basedOn w:val="a1"/>
    <w:uiPriority w:val="59"/>
    <w:rsid w:val="001D4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1D420A"/>
    <w:rPr>
      <w:b/>
      <w:bCs/>
    </w:rPr>
  </w:style>
  <w:style w:type="paragraph" w:styleId="Web">
    <w:name w:val="Normal (Web)"/>
    <w:basedOn w:val="a"/>
    <w:uiPriority w:val="99"/>
    <w:semiHidden/>
    <w:unhideWhenUsed/>
    <w:rsid w:val="0051573A"/>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9896">
      <w:bodyDiv w:val="1"/>
      <w:marLeft w:val="0"/>
      <w:marRight w:val="0"/>
      <w:marTop w:val="0"/>
      <w:marBottom w:val="0"/>
      <w:divBdr>
        <w:top w:val="none" w:sz="0" w:space="0" w:color="auto"/>
        <w:left w:val="none" w:sz="0" w:space="0" w:color="auto"/>
        <w:bottom w:val="none" w:sz="0" w:space="0" w:color="auto"/>
        <w:right w:val="none" w:sz="0" w:space="0" w:color="auto"/>
      </w:divBdr>
    </w:div>
    <w:div w:id="101537887">
      <w:bodyDiv w:val="1"/>
      <w:marLeft w:val="0"/>
      <w:marRight w:val="0"/>
      <w:marTop w:val="0"/>
      <w:marBottom w:val="0"/>
      <w:divBdr>
        <w:top w:val="none" w:sz="0" w:space="0" w:color="auto"/>
        <w:left w:val="none" w:sz="0" w:space="0" w:color="auto"/>
        <w:bottom w:val="none" w:sz="0" w:space="0" w:color="auto"/>
        <w:right w:val="none" w:sz="0" w:space="0" w:color="auto"/>
      </w:divBdr>
    </w:div>
    <w:div w:id="309411689">
      <w:bodyDiv w:val="1"/>
      <w:marLeft w:val="0"/>
      <w:marRight w:val="0"/>
      <w:marTop w:val="0"/>
      <w:marBottom w:val="0"/>
      <w:divBdr>
        <w:top w:val="none" w:sz="0" w:space="0" w:color="auto"/>
        <w:left w:val="none" w:sz="0" w:space="0" w:color="auto"/>
        <w:bottom w:val="none" w:sz="0" w:space="0" w:color="auto"/>
        <w:right w:val="none" w:sz="0" w:space="0" w:color="auto"/>
      </w:divBdr>
    </w:div>
    <w:div w:id="874006329">
      <w:bodyDiv w:val="1"/>
      <w:marLeft w:val="0"/>
      <w:marRight w:val="0"/>
      <w:marTop w:val="0"/>
      <w:marBottom w:val="0"/>
      <w:divBdr>
        <w:top w:val="none" w:sz="0" w:space="0" w:color="auto"/>
        <w:left w:val="none" w:sz="0" w:space="0" w:color="auto"/>
        <w:bottom w:val="none" w:sz="0" w:space="0" w:color="auto"/>
        <w:right w:val="none" w:sz="0" w:space="0" w:color="auto"/>
      </w:divBdr>
    </w:div>
    <w:div w:id="1318723776">
      <w:bodyDiv w:val="1"/>
      <w:marLeft w:val="0"/>
      <w:marRight w:val="0"/>
      <w:marTop w:val="0"/>
      <w:marBottom w:val="0"/>
      <w:divBdr>
        <w:top w:val="none" w:sz="0" w:space="0" w:color="auto"/>
        <w:left w:val="none" w:sz="0" w:space="0" w:color="auto"/>
        <w:bottom w:val="none" w:sz="0" w:space="0" w:color="auto"/>
        <w:right w:val="none" w:sz="0" w:space="0" w:color="auto"/>
      </w:divBdr>
    </w:div>
    <w:div w:id="1418862682">
      <w:bodyDiv w:val="1"/>
      <w:marLeft w:val="0"/>
      <w:marRight w:val="0"/>
      <w:marTop w:val="0"/>
      <w:marBottom w:val="0"/>
      <w:divBdr>
        <w:top w:val="none" w:sz="0" w:space="0" w:color="auto"/>
        <w:left w:val="none" w:sz="0" w:space="0" w:color="auto"/>
        <w:bottom w:val="none" w:sz="0" w:space="0" w:color="auto"/>
        <w:right w:val="none" w:sz="0" w:space="0" w:color="auto"/>
      </w:divBdr>
    </w:div>
    <w:div w:id="1981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844</Words>
  <Characters>4559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ΙΩΑΝΝΗΣ ΜΑΡΓΕΛΗΣ</cp:lastModifiedBy>
  <cp:revision>28</cp:revision>
  <cp:lastPrinted>2023-03-10T09:01:00Z</cp:lastPrinted>
  <dcterms:created xsi:type="dcterms:W3CDTF">2022-05-13T16:24:00Z</dcterms:created>
  <dcterms:modified xsi:type="dcterms:W3CDTF">2024-04-18T18:44:00Z</dcterms:modified>
</cp:coreProperties>
</file>