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8E336" w14:textId="77777777" w:rsidR="00566462" w:rsidRDefault="00566462" w:rsidP="00566462">
      <w:pPr>
        <w:widowControl w:val="0"/>
        <w:suppressAutoHyphens/>
        <w:spacing w:after="0" w:line="240" w:lineRule="auto"/>
        <w:rPr>
          <w:rFonts w:ascii="Tahoma" w:eastAsia="SimSun" w:hAnsi="Tahoma" w:cs="Mangal"/>
          <w:b/>
          <w:i/>
          <w:kern w:val="2"/>
          <w:sz w:val="80"/>
          <w:szCs w:val="80"/>
          <w:lang w:val="en-US" w:eastAsia="hi-IN" w:bidi="hi-IN"/>
        </w:rPr>
      </w:pPr>
      <w:r>
        <w:rPr>
          <w:rFonts w:ascii="Tahoma" w:eastAsia="SimSun" w:hAnsi="Tahoma" w:cs="Mangal"/>
          <w:b/>
          <w:i/>
          <w:kern w:val="2"/>
          <w:sz w:val="80"/>
          <w:szCs w:val="80"/>
          <w:lang w:val="en-US" w:eastAsia="hi-IN" w:bidi="hi-IN"/>
        </w:rPr>
        <w:t>MARGELIS</w:t>
      </w:r>
    </w:p>
    <w:p w14:paraId="24D1489D" w14:textId="77777777" w:rsidR="00566462" w:rsidRDefault="00566462" w:rsidP="00566462">
      <w:pPr>
        <w:widowControl w:val="0"/>
        <w:suppressAutoHyphens/>
        <w:spacing w:after="0" w:line="240" w:lineRule="auto"/>
        <w:rPr>
          <w:rFonts w:ascii="Tahoma" w:eastAsia="SimSun" w:hAnsi="Tahoma" w:cs="Mangal"/>
          <w:kern w:val="2"/>
          <w:sz w:val="24"/>
          <w:szCs w:val="24"/>
          <w:lang w:val="en-US" w:eastAsia="hi-IN" w:bidi="hi-IN"/>
        </w:rPr>
      </w:pPr>
      <w:r>
        <w:rPr>
          <w:rFonts w:ascii="Tahoma" w:eastAsia="SimSun" w:hAnsi="Tahoma" w:cs="Mangal"/>
          <w:kern w:val="2"/>
          <w:sz w:val="24"/>
          <w:szCs w:val="24"/>
          <w:lang w:val="en-US" w:eastAsia="hi-IN" w:bidi="hi-IN"/>
        </w:rPr>
        <w:t>TRAVEL SERVICES &amp; COACH OPERATOR</w:t>
      </w:r>
    </w:p>
    <w:p w14:paraId="0BDB7925" w14:textId="77777777" w:rsidR="00566462" w:rsidRDefault="00566462" w:rsidP="00566462">
      <w:pPr>
        <w:widowControl w:val="0"/>
        <w:suppressAutoHyphens/>
        <w:spacing w:after="0" w:line="240" w:lineRule="auto"/>
        <w:rPr>
          <w:rFonts w:ascii="Tahoma" w:eastAsia="SimSun" w:hAnsi="Tahoma" w:cs="Mangal"/>
          <w:kern w:val="2"/>
          <w:sz w:val="24"/>
          <w:szCs w:val="24"/>
          <w:lang w:val="en-GB" w:eastAsia="hi-IN" w:bidi="hi-IN"/>
        </w:rPr>
      </w:pPr>
      <w:r>
        <w:rPr>
          <w:rFonts w:ascii="Tahoma" w:eastAsia="SimSun" w:hAnsi="Tahoma" w:cs="Mangal"/>
          <w:kern w:val="2"/>
          <w:sz w:val="24"/>
          <w:szCs w:val="24"/>
          <w:lang w:eastAsia="hi-IN" w:bidi="hi-IN"/>
        </w:rPr>
        <w:t>ΑΓ</w:t>
      </w:r>
      <w:r>
        <w:rPr>
          <w:rFonts w:ascii="Tahoma" w:eastAsia="SimSun" w:hAnsi="Tahoma" w:cs="Mangal"/>
          <w:kern w:val="2"/>
          <w:sz w:val="24"/>
          <w:szCs w:val="24"/>
          <w:lang w:val="en-GB" w:eastAsia="hi-IN" w:bidi="hi-IN"/>
        </w:rPr>
        <w:t xml:space="preserve">IOY  </w:t>
      </w:r>
      <w:r>
        <w:rPr>
          <w:rFonts w:ascii="Tahoma" w:eastAsia="SimSun" w:hAnsi="Tahoma" w:cs="Mangal"/>
          <w:kern w:val="2"/>
          <w:sz w:val="24"/>
          <w:szCs w:val="24"/>
          <w:lang w:eastAsia="hi-IN" w:bidi="hi-IN"/>
        </w:rPr>
        <w:t>ΑΝΔΡΕΟΥ</w:t>
      </w:r>
      <w:r>
        <w:rPr>
          <w:rFonts w:ascii="Tahoma" w:eastAsia="SimSun" w:hAnsi="Tahoma" w:cs="Mangal"/>
          <w:kern w:val="2"/>
          <w:sz w:val="24"/>
          <w:szCs w:val="24"/>
          <w:lang w:val="en-GB" w:eastAsia="hi-IN" w:bidi="hi-IN"/>
        </w:rPr>
        <w:t xml:space="preserve"> 3  –  </w:t>
      </w:r>
      <w:r>
        <w:rPr>
          <w:rFonts w:ascii="Tahoma" w:eastAsia="SimSun" w:hAnsi="Tahoma" w:cs="Mangal"/>
          <w:kern w:val="2"/>
          <w:sz w:val="24"/>
          <w:szCs w:val="24"/>
          <w:lang w:eastAsia="hi-IN" w:bidi="hi-IN"/>
        </w:rPr>
        <w:t>ΠΑΤΡΑ</w:t>
      </w:r>
      <w:r>
        <w:rPr>
          <w:rFonts w:ascii="Tahoma" w:eastAsia="SimSun" w:hAnsi="Tahoma" w:cs="Mangal"/>
          <w:kern w:val="2"/>
          <w:sz w:val="24"/>
          <w:szCs w:val="24"/>
          <w:lang w:val="en-GB" w:eastAsia="hi-IN" w:bidi="hi-IN"/>
        </w:rPr>
        <w:t>,  262 23</w:t>
      </w:r>
    </w:p>
    <w:p w14:paraId="7DC32634" w14:textId="77777777" w:rsidR="00566462" w:rsidRDefault="00566462" w:rsidP="00566462">
      <w:pPr>
        <w:widowControl w:val="0"/>
        <w:suppressAutoHyphens/>
        <w:spacing w:after="0" w:line="240" w:lineRule="auto"/>
        <w:rPr>
          <w:rFonts w:ascii="Tahoma" w:eastAsia="SimSun" w:hAnsi="Tahoma" w:cs="Mangal"/>
          <w:kern w:val="2"/>
          <w:sz w:val="24"/>
          <w:szCs w:val="24"/>
          <w:lang w:val="en-GB" w:eastAsia="hi-IN" w:bidi="hi-IN"/>
        </w:rPr>
      </w:pPr>
      <w:r>
        <w:rPr>
          <w:rFonts w:ascii="Tahoma" w:eastAsia="SimSun" w:hAnsi="Tahoma" w:cs="Mangal"/>
          <w:kern w:val="2"/>
          <w:sz w:val="24"/>
          <w:szCs w:val="24"/>
          <w:lang w:eastAsia="hi-IN" w:bidi="hi-IN"/>
        </w:rPr>
        <w:t>ΤΗΛ</w:t>
      </w:r>
      <w:r>
        <w:rPr>
          <w:rFonts w:ascii="Tahoma" w:eastAsia="SimSun" w:hAnsi="Tahoma" w:cs="Mangal"/>
          <w:kern w:val="2"/>
          <w:sz w:val="24"/>
          <w:szCs w:val="24"/>
          <w:lang w:val="en-GB" w:eastAsia="hi-IN" w:bidi="hi-IN"/>
        </w:rPr>
        <w:t xml:space="preserve">:2610278259 </w:t>
      </w:r>
      <w:r>
        <w:rPr>
          <w:rFonts w:ascii="Tahoma" w:eastAsia="SimSun" w:hAnsi="Tahoma" w:cs="Mangal"/>
          <w:kern w:val="2"/>
          <w:sz w:val="24"/>
          <w:szCs w:val="24"/>
          <w:lang w:val="de-DE" w:eastAsia="hi-IN" w:bidi="hi-IN"/>
        </w:rPr>
        <w:t>T</w:t>
      </w:r>
      <w:r>
        <w:rPr>
          <w:rFonts w:ascii="Tahoma" w:eastAsia="SimSun" w:hAnsi="Tahoma" w:cs="Mangal"/>
          <w:kern w:val="2"/>
          <w:sz w:val="24"/>
          <w:szCs w:val="24"/>
          <w:lang w:eastAsia="hi-IN" w:bidi="hi-IN"/>
        </w:rPr>
        <w:t>ΗΛ</w:t>
      </w:r>
      <w:r>
        <w:rPr>
          <w:rFonts w:ascii="Tahoma" w:eastAsia="SimSun" w:hAnsi="Tahoma" w:cs="Mangal"/>
          <w:kern w:val="2"/>
          <w:sz w:val="24"/>
          <w:szCs w:val="24"/>
          <w:lang w:val="en-GB" w:eastAsia="hi-IN" w:bidi="hi-IN"/>
        </w:rPr>
        <w:t>&amp;</w:t>
      </w:r>
      <w:r>
        <w:rPr>
          <w:rFonts w:ascii="Tahoma" w:eastAsia="SimSun" w:hAnsi="Tahoma" w:cs="Mangal"/>
          <w:kern w:val="2"/>
          <w:sz w:val="24"/>
          <w:szCs w:val="24"/>
          <w:lang w:val="en-US" w:eastAsia="hi-IN" w:bidi="hi-IN"/>
        </w:rPr>
        <w:t>FAX</w:t>
      </w:r>
      <w:r>
        <w:rPr>
          <w:rFonts w:ascii="Tahoma" w:eastAsia="SimSun" w:hAnsi="Tahoma" w:cs="Mangal"/>
          <w:kern w:val="2"/>
          <w:sz w:val="24"/>
          <w:szCs w:val="24"/>
          <w:lang w:val="en-GB" w:eastAsia="hi-IN" w:bidi="hi-IN"/>
        </w:rPr>
        <w:t xml:space="preserve">:2610222350 </w:t>
      </w:r>
    </w:p>
    <w:p w14:paraId="429D87B6" w14:textId="77777777" w:rsidR="00566462" w:rsidRPr="009C2690" w:rsidRDefault="00566462" w:rsidP="00566462">
      <w:pPr>
        <w:widowControl w:val="0"/>
        <w:suppressAutoHyphens/>
        <w:spacing w:after="0" w:line="240" w:lineRule="auto"/>
        <w:rPr>
          <w:rFonts w:ascii="Tahoma" w:eastAsia="SimSun" w:hAnsi="Tahoma" w:cs="Tahoma"/>
          <w:kern w:val="2"/>
          <w:sz w:val="21"/>
          <w:szCs w:val="21"/>
          <w:lang w:val="en-US" w:eastAsia="hi-IN" w:bidi="hi-IN"/>
        </w:rPr>
      </w:pPr>
      <w:proofErr w:type="gramStart"/>
      <w:r>
        <w:rPr>
          <w:rFonts w:ascii="Tahoma" w:eastAsia="SimSun" w:hAnsi="Tahoma" w:cs="Tahoma"/>
          <w:kern w:val="2"/>
          <w:sz w:val="21"/>
          <w:szCs w:val="21"/>
          <w:lang w:val="fr-FR" w:eastAsia="hi-IN" w:bidi="hi-IN"/>
        </w:rPr>
        <w:t>e</w:t>
      </w:r>
      <w:r w:rsidRPr="009C2690">
        <w:rPr>
          <w:rFonts w:ascii="Tahoma" w:eastAsia="SimSun" w:hAnsi="Tahoma" w:cs="Tahoma"/>
          <w:kern w:val="2"/>
          <w:sz w:val="21"/>
          <w:szCs w:val="21"/>
          <w:lang w:val="en-US" w:eastAsia="hi-IN" w:bidi="hi-IN"/>
        </w:rPr>
        <w:t>-</w:t>
      </w:r>
      <w:r>
        <w:rPr>
          <w:rFonts w:ascii="Tahoma" w:eastAsia="SimSun" w:hAnsi="Tahoma" w:cs="Tahoma"/>
          <w:kern w:val="2"/>
          <w:sz w:val="21"/>
          <w:szCs w:val="21"/>
          <w:lang w:val="fr-FR" w:eastAsia="hi-IN" w:bidi="hi-IN"/>
        </w:rPr>
        <w:t>mail</w:t>
      </w:r>
      <w:r w:rsidRPr="009C2690">
        <w:rPr>
          <w:rFonts w:ascii="Tahoma" w:eastAsia="SimSun" w:hAnsi="Tahoma" w:cs="Tahoma"/>
          <w:kern w:val="2"/>
          <w:sz w:val="21"/>
          <w:szCs w:val="21"/>
          <w:lang w:val="en-US" w:eastAsia="hi-IN" w:bidi="hi-IN"/>
        </w:rPr>
        <w:t>:</w:t>
      </w:r>
      <w:proofErr w:type="gramEnd"/>
      <w:r w:rsidRPr="009C2690">
        <w:rPr>
          <w:rFonts w:ascii="Tahoma" w:eastAsia="SimSun" w:hAnsi="Tahoma" w:cs="Tahoma"/>
          <w:kern w:val="2"/>
          <w:sz w:val="21"/>
          <w:szCs w:val="21"/>
          <w:lang w:val="en-US" w:eastAsia="hi-IN" w:bidi="hi-IN"/>
        </w:rPr>
        <w:t xml:space="preserve"> </w:t>
      </w:r>
      <w:hyperlink r:id="rId5" w:history="1">
        <w:r w:rsidRPr="00207C55">
          <w:rPr>
            <w:rStyle w:val="-"/>
            <w:rFonts w:ascii="Tahoma" w:eastAsia="SimSun" w:hAnsi="Tahoma" w:cs="Tahoma"/>
            <w:kern w:val="2"/>
            <w:sz w:val="21"/>
            <w:szCs w:val="21"/>
            <w:lang w:val="en-US" w:eastAsia="hi-IN" w:bidi="hi-IN"/>
          </w:rPr>
          <w:t>info</w:t>
        </w:r>
        <w:r w:rsidRPr="009C2690">
          <w:rPr>
            <w:rStyle w:val="-"/>
            <w:rFonts w:ascii="Tahoma" w:eastAsia="SimSun" w:hAnsi="Tahoma" w:cs="Tahoma"/>
            <w:kern w:val="2"/>
            <w:sz w:val="21"/>
            <w:szCs w:val="21"/>
            <w:lang w:val="en-US" w:eastAsia="hi-IN" w:bidi="hi-IN"/>
          </w:rPr>
          <w:t>@</w:t>
        </w:r>
        <w:r w:rsidRPr="00207C55">
          <w:rPr>
            <w:rStyle w:val="-"/>
            <w:rFonts w:ascii="Tahoma" w:eastAsia="SimSun" w:hAnsi="Tahoma" w:cs="Tahoma"/>
            <w:kern w:val="2"/>
            <w:sz w:val="21"/>
            <w:szCs w:val="21"/>
            <w:lang w:val="en-US" w:eastAsia="hi-IN" w:bidi="hi-IN"/>
          </w:rPr>
          <w:t>margelis</w:t>
        </w:r>
        <w:r w:rsidRPr="009C2690">
          <w:rPr>
            <w:rStyle w:val="-"/>
            <w:rFonts w:ascii="Tahoma" w:eastAsia="SimSun" w:hAnsi="Tahoma" w:cs="Tahoma"/>
            <w:kern w:val="2"/>
            <w:sz w:val="21"/>
            <w:szCs w:val="21"/>
            <w:lang w:val="en-US" w:eastAsia="hi-IN" w:bidi="hi-IN"/>
          </w:rPr>
          <w:t>.</w:t>
        </w:r>
        <w:r w:rsidRPr="00207C55">
          <w:rPr>
            <w:rStyle w:val="-"/>
            <w:rFonts w:ascii="Tahoma" w:eastAsia="SimSun" w:hAnsi="Tahoma" w:cs="Tahoma"/>
            <w:kern w:val="2"/>
            <w:sz w:val="21"/>
            <w:szCs w:val="21"/>
            <w:lang w:val="en-US" w:eastAsia="hi-IN" w:bidi="hi-IN"/>
          </w:rPr>
          <w:t>eu</w:t>
        </w:r>
      </w:hyperlink>
      <w:r>
        <w:rPr>
          <w:rFonts w:ascii="Tahoma" w:eastAsia="SimSun" w:hAnsi="Tahoma" w:cs="Tahoma"/>
          <w:kern w:val="2"/>
          <w:sz w:val="21"/>
          <w:szCs w:val="21"/>
          <w:lang w:val="en-US" w:eastAsia="hi-IN" w:bidi="hi-IN"/>
        </w:rPr>
        <w:t xml:space="preserve"> </w:t>
      </w:r>
      <w:r w:rsidRPr="009C2690">
        <w:rPr>
          <w:rFonts w:ascii="Tahoma" w:hAnsi="Tahoma" w:cs="Tahoma"/>
          <w:sz w:val="21"/>
          <w:szCs w:val="21"/>
          <w:lang w:val="en-US"/>
        </w:rPr>
        <w:t xml:space="preserve">  </w:t>
      </w:r>
      <w:hyperlink r:id="rId6" w:history="1">
        <w:r>
          <w:rPr>
            <w:rStyle w:val="-"/>
            <w:rFonts w:ascii="Tahoma" w:hAnsi="Tahoma" w:cs="Tahoma"/>
            <w:sz w:val="21"/>
            <w:szCs w:val="21"/>
            <w:lang w:val="en-US"/>
          </w:rPr>
          <w:t>www</w:t>
        </w:r>
        <w:r w:rsidRPr="009C2690">
          <w:rPr>
            <w:rStyle w:val="-"/>
            <w:rFonts w:ascii="Tahoma" w:hAnsi="Tahoma" w:cs="Tahoma"/>
            <w:sz w:val="21"/>
            <w:szCs w:val="21"/>
            <w:lang w:val="en-US"/>
          </w:rPr>
          <w:t>.</w:t>
        </w:r>
        <w:r>
          <w:rPr>
            <w:rStyle w:val="-"/>
            <w:rFonts w:ascii="Tahoma" w:hAnsi="Tahoma" w:cs="Tahoma"/>
            <w:sz w:val="21"/>
            <w:szCs w:val="21"/>
            <w:lang w:val="en-US"/>
          </w:rPr>
          <w:t>margelis</w:t>
        </w:r>
        <w:r w:rsidRPr="009C2690">
          <w:rPr>
            <w:rStyle w:val="-"/>
            <w:rFonts w:ascii="Tahoma" w:hAnsi="Tahoma" w:cs="Tahoma"/>
            <w:sz w:val="21"/>
            <w:szCs w:val="21"/>
            <w:lang w:val="en-US"/>
          </w:rPr>
          <w:t>.</w:t>
        </w:r>
        <w:r>
          <w:rPr>
            <w:rStyle w:val="-"/>
            <w:rFonts w:ascii="Tahoma" w:hAnsi="Tahoma" w:cs="Tahoma"/>
            <w:sz w:val="21"/>
            <w:szCs w:val="21"/>
            <w:lang w:val="en-US"/>
          </w:rPr>
          <w:t>eu</w:t>
        </w:r>
      </w:hyperlink>
      <w:r w:rsidRPr="009C2690">
        <w:rPr>
          <w:rFonts w:ascii="Tahoma" w:hAnsi="Tahoma" w:cs="Tahoma"/>
          <w:sz w:val="21"/>
          <w:szCs w:val="21"/>
          <w:lang w:val="en-US"/>
        </w:rPr>
        <w:t xml:space="preserve"> </w:t>
      </w:r>
    </w:p>
    <w:p w14:paraId="306C1D78" w14:textId="77777777" w:rsidR="00566462" w:rsidRDefault="00566462" w:rsidP="00566462">
      <w:pPr>
        <w:widowControl w:val="0"/>
        <w:tabs>
          <w:tab w:val="left" w:pos="4611"/>
        </w:tabs>
        <w:suppressAutoHyphens/>
        <w:spacing w:after="0" w:line="240" w:lineRule="auto"/>
        <w:jc w:val="center"/>
        <w:rPr>
          <w:rFonts w:ascii="Tahoma" w:eastAsia="SimSun" w:hAnsi="Tahoma" w:cs="Mangal"/>
          <w:b/>
          <w:bCs/>
          <w:kern w:val="2"/>
          <w:sz w:val="50"/>
          <w:szCs w:val="50"/>
          <w:u w:val="single"/>
          <w:lang w:eastAsia="hi-IN" w:bidi="hi-IN"/>
        </w:rPr>
      </w:pPr>
      <w:r>
        <w:rPr>
          <w:rFonts w:ascii="Tahoma" w:eastAsia="SimSun" w:hAnsi="Tahoma" w:cs="Mangal"/>
          <w:b/>
          <w:bCs/>
          <w:kern w:val="2"/>
          <w:sz w:val="50"/>
          <w:szCs w:val="50"/>
          <w:u w:val="single"/>
          <w:lang w:eastAsia="hi-IN" w:bidi="hi-IN"/>
        </w:rPr>
        <w:t>ΤΗΝΟΣ</w:t>
      </w:r>
    </w:p>
    <w:p w14:paraId="3EB361F4" w14:textId="77777777" w:rsidR="00566462" w:rsidRPr="009C2690" w:rsidRDefault="00566462" w:rsidP="00566462">
      <w:pPr>
        <w:keepNext/>
        <w:widowControl w:val="0"/>
        <w:tabs>
          <w:tab w:val="num" w:pos="0"/>
          <w:tab w:val="left" w:pos="4611"/>
        </w:tabs>
        <w:suppressAutoHyphens/>
        <w:spacing w:after="0" w:line="240" w:lineRule="auto"/>
        <w:ind w:left="432" w:hanging="432"/>
        <w:jc w:val="center"/>
        <w:outlineLvl w:val="0"/>
        <w:rPr>
          <w:rFonts w:ascii="Tahoma" w:eastAsia="SimSun" w:hAnsi="Tahoma" w:cs="Mangal"/>
          <w:b/>
          <w:bCs/>
          <w:kern w:val="2"/>
          <w:sz w:val="21"/>
          <w:szCs w:val="21"/>
          <w:lang w:eastAsia="hi-IN" w:bidi="hi-IN"/>
        </w:rPr>
      </w:pPr>
      <w:r w:rsidRPr="00C45D3C">
        <w:rPr>
          <w:rFonts w:ascii="Tahoma" w:eastAsia="SimSun" w:hAnsi="Tahoma" w:cs="Mangal"/>
          <w:b/>
          <w:bCs/>
          <w:kern w:val="2"/>
          <w:sz w:val="21"/>
          <w:szCs w:val="21"/>
          <w:lang w:eastAsia="hi-IN" w:bidi="hi-IN"/>
        </w:rPr>
        <w:t>2 ΗΜΕΡΕΣ</w:t>
      </w:r>
    </w:p>
    <w:tbl>
      <w:tblPr>
        <w:tblStyle w:val="a4"/>
        <w:tblW w:w="0" w:type="auto"/>
        <w:tblInd w:w="3794" w:type="dxa"/>
        <w:tblLook w:val="04A0" w:firstRow="1" w:lastRow="0" w:firstColumn="1" w:lastColumn="0" w:noHBand="0" w:noVBand="1"/>
      </w:tblPr>
      <w:tblGrid>
        <w:gridCol w:w="1987"/>
        <w:gridCol w:w="1840"/>
      </w:tblGrid>
      <w:tr w:rsidR="00566462" w:rsidRPr="00C45D3C" w14:paraId="55F4854D" w14:textId="77777777" w:rsidTr="00F43D0B">
        <w:tc>
          <w:tcPr>
            <w:tcW w:w="1987" w:type="dxa"/>
          </w:tcPr>
          <w:p w14:paraId="02C1B3EC" w14:textId="77777777" w:rsidR="00566462" w:rsidRPr="00C45D3C" w:rsidRDefault="00566462" w:rsidP="00F43D0B">
            <w:pPr>
              <w:widowControl w:val="0"/>
              <w:tabs>
                <w:tab w:val="left" w:pos="4611"/>
              </w:tabs>
              <w:suppressAutoHyphens/>
              <w:spacing w:after="0"/>
              <w:jc w:val="center"/>
              <w:rPr>
                <w:rFonts w:ascii="Tahoma" w:eastAsia="SimSun" w:hAnsi="Tahoma" w:cs="Mangal"/>
                <w:b/>
                <w:bCs/>
                <w:kern w:val="2"/>
                <w:sz w:val="21"/>
                <w:szCs w:val="21"/>
                <w:lang w:eastAsia="hi-IN" w:bidi="hi-IN"/>
              </w:rPr>
            </w:pPr>
            <w:r w:rsidRPr="00C45D3C">
              <w:rPr>
                <w:rFonts w:ascii="Tahoma" w:eastAsia="SimSun" w:hAnsi="Tahoma" w:cs="Mangal"/>
                <w:b/>
                <w:bCs/>
                <w:kern w:val="2"/>
                <w:sz w:val="21"/>
                <w:szCs w:val="21"/>
                <w:lang w:eastAsia="hi-IN" w:bidi="hi-IN"/>
              </w:rPr>
              <w:t>ΑΝΑΧΩΡΗΣΗ</w:t>
            </w:r>
          </w:p>
        </w:tc>
        <w:tc>
          <w:tcPr>
            <w:tcW w:w="1840" w:type="dxa"/>
          </w:tcPr>
          <w:p w14:paraId="5C2015E3" w14:textId="77777777" w:rsidR="00566462" w:rsidRPr="00C45D3C" w:rsidRDefault="00566462" w:rsidP="00F43D0B">
            <w:pPr>
              <w:widowControl w:val="0"/>
              <w:tabs>
                <w:tab w:val="left" w:pos="4611"/>
              </w:tabs>
              <w:suppressAutoHyphens/>
              <w:spacing w:after="0"/>
              <w:jc w:val="center"/>
              <w:rPr>
                <w:rFonts w:ascii="Tahoma" w:eastAsia="SimSun" w:hAnsi="Tahoma" w:cs="Mangal"/>
                <w:b/>
                <w:bCs/>
                <w:kern w:val="2"/>
                <w:sz w:val="21"/>
                <w:szCs w:val="21"/>
                <w:lang w:eastAsia="hi-IN" w:bidi="hi-IN"/>
              </w:rPr>
            </w:pPr>
            <w:r w:rsidRPr="00C45D3C">
              <w:rPr>
                <w:rFonts w:ascii="Tahoma" w:eastAsia="SimSun" w:hAnsi="Tahoma" w:cs="Mangal"/>
                <w:b/>
                <w:bCs/>
                <w:kern w:val="2"/>
                <w:sz w:val="21"/>
                <w:szCs w:val="21"/>
                <w:lang w:eastAsia="hi-IN" w:bidi="hi-IN"/>
              </w:rPr>
              <w:t>ΕΠΙΣΤΡΟΦΗ</w:t>
            </w:r>
          </w:p>
        </w:tc>
      </w:tr>
      <w:tr w:rsidR="00566462" w:rsidRPr="00C45D3C" w14:paraId="62FCB4C7" w14:textId="77777777" w:rsidTr="00F43D0B">
        <w:tc>
          <w:tcPr>
            <w:tcW w:w="1987" w:type="dxa"/>
          </w:tcPr>
          <w:p w14:paraId="20AAB1AB" w14:textId="0AC0DF43" w:rsidR="00566462" w:rsidRPr="00D66EA6" w:rsidRDefault="00AA7884" w:rsidP="00F43D0B">
            <w:pPr>
              <w:keepNext/>
              <w:widowControl w:val="0"/>
              <w:tabs>
                <w:tab w:val="num" w:pos="0"/>
                <w:tab w:val="left" w:pos="4611"/>
              </w:tabs>
              <w:suppressAutoHyphens/>
              <w:spacing w:after="0"/>
              <w:jc w:val="center"/>
              <w:outlineLvl w:val="0"/>
              <w:rPr>
                <w:rFonts w:ascii="Tahoma" w:eastAsia="SimSun" w:hAnsi="Tahoma" w:cs="Mangal"/>
                <w:b/>
                <w:bCs/>
                <w:kern w:val="2"/>
                <w:sz w:val="21"/>
                <w:szCs w:val="21"/>
                <w:lang w:val="en-US" w:eastAsia="hi-IN" w:bidi="hi-IN"/>
              </w:rPr>
            </w:pPr>
            <w:r>
              <w:rPr>
                <w:rFonts w:ascii="Tahoma" w:eastAsia="SimSun" w:hAnsi="Tahoma" w:cs="Mangal"/>
                <w:b/>
                <w:bCs/>
                <w:kern w:val="2"/>
                <w:sz w:val="21"/>
                <w:szCs w:val="21"/>
                <w:lang w:val="en-US" w:eastAsia="hi-IN" w:bidi="hi-IN"/>
              </w:rPr>
              <w:t>14/06</w:t>
            </w:r>
          </w:p>
        </w:tc>
        <w:tc>
          <w:tcPr>
            <w:tcW w:w="1840" w:type="dxa"/>
          </w:tcPr>
          <w:p w14:paraId="4F6EA6AA" w14:textId="5EB439CB" w:rsidR="00566462" w:rsidRPr="00D66EA6" w:rsidRDefault="00AA7884" w:rsidP="00F43D0B">
            <w:pPr>
              <w:keepNext/>
              <w:widowControl w:val="0"/>
              <w:tabs>
                <w:tab w:val="num" w:pos="0"/>
                <w:tab w:val="left" w:pos="4611"/>
              </w:tabs>
              <w:suppressAutoHyphens/>
              <w:spacing w:after="0"/>
              <w:jc w:val="center"/>
              <w:outlineLvl w:val="0"/>
              <w:rPr>
                <w:rFonts w:ascii="Tahoma" w:eastAsia="SimSun" w:hAnsi="Tahoma" w:cs="Mangal"/>
                <w:b/>
                <w:bCs/>
                <w:kern w:val="2"/>
                <w:sz w:val="21"/>
                <w:szCs w:val="21"/>
                <w:lang w:val="en-US" w:eastAsia="hi-IN" w:bidi="hi-IN"/>
              </w:rPr>
            </w:pPr>
            <w:r>
              <w:rPr>
                <w:rFonts w:ascii="Tahoma" w:eastAsia="SimSun" w:hAnsi="Tahoma" w:cs="Mangal"/>
                <w:b/>
                <w:bCs/>
                <w:kern w:val="2"/>
                <w:sz w:val="21"/>
                <w:szCs w:val="21"/>
                <w:lang w:val="en-US" w:eastAsia="hi-IN" w:bidi="hi-IN"/>
              </w:rPr>
              <w:t>15/06</w:t>
            </w:r>
          </w:p>
        </w:tc>
      </w:tr>
      <w:tr w:rsidR="00AA7884" w:rsidRPr="00C45D3C" w14:paraId="69CA4E40" w14:textId="77777777" w:rsidTr="00F43D0B">
        <w:tc>
          <w:tcPr>
            <w:tcW w:w="1987" w:type="dxa"/>
          </w:tcPr>
          <w:p w14:paraId="33AB1BE1" w14:textId="51D7112E" w:rsidR="00AA7884" w:rsidRDefault="00AA7884" w:rsidP="00F43D0B">
            <w:pPr>
              <w:keepNext/>
              <w:widowControl w:val="0"/>
              <w:tabs>
                <w:tab w:val="num" w:pos="0"/>
                <w:tab w:val="left" w:pos="4611"/>
              </w:tabs>
              <w:suppressAutoHyphens/>
              <w:spacing w:after="0"/>
              <w:jc w:val="center"/>
              <w:outlineLvl w:val="0"/>
              <w:rPr>
                <w:rFonts w:ascii="Tahoma" w:eastAsia="SimSun" w:hAnsi="Tahoma" w:cs="Mangal"/>
                <w:b/>
                <w:bCs/>
                <w:kern w:val="2"/>
                <w:sz w:val="21"/>
                <w:szCs w:val="21"/>
                <w:lang w:val="en-US" w:eastAsia="hi-IN" w:bidi="hi-IN"/>
              </w:rPr>
            </w:pPr>
            <w:r>
              <w:rPr>
                <w:rFonts w:ascii="Tahoma" w:eastAsia="SimSun" w:hAnsi="Tahoma" w:cs="Mangal"/>
                <w:b/>
                <w:bCs/>
                <w:kern w:val="2"/>
                <w:sz w:val="21"/>
                <w:szCs w:val="21"/>
                <w:lang w:val="en-US" w:eastAsia="hi-IN" w:bidi="hi-IN"/>
              </w:rPr>
              <w:t>20/09</w:t>
            </w:r>
          </w:p>
        </w:tc>
        <w:tc>
          <w:tcPr>
            <w:tcW w:w="1840" w:type="dxa"/>
          </w:tcPr>
          <w:p w14:paraId="46594574" w14:textId="7DAFE323" w:rsidR="00AA7884" w:rsidRDefault="00AA7884" w:rsidP="00F43D0B">
            <w:pPr>
              <w:keepNext/>
              <w:widowControl w:val="0"/>
              <w:tabs>
                <w:tab w:val="num" w:pos="0"/>
                <w:tab w:val="left" w:pos="4611"/>
              </w:tabs>
              <w:suppressAutoHyphens/>
              <w:spacing w:after="0"/>
              <w:jc w:val="center"/>
              <w:outlineLvl w:val="0"/>
              <w:rPr>
                <w:rFonts w:ascii="Tahoma" w:eastAsia="SimSun" w:hAnsi="Tahoma" w:cs="Mangal"/>
                <w:b/>
                <w:bCs/>
                <w:kern w:val="2"/>
                <w:sz w:val="21"/>
                <w:szCs w:val="21"/>
                <w:lang w:val="en-US" w:eastAsia="hi-IN" w:bidi="hi-IN"/>
              </w:rPr>
            </w:pPr>
            <w:r>
              <w:rPr>
                <w:rFonts w:ascii="Tahoma" w:eastAsia="SimSun" w:hAnsi="Tahoma" w:cs="Mangal"/>
                <w:b/>
                <w:bCs/>
                <w:kern w:val="2"/>
                <w:sz w:val="21"/>
                <w:szCs w:val="21"/>
                <w:lang w:val="en-US" w:eastAsia="hi-IN" w:bidi="hi-IN"/>
              </w:rPr>
              <w:t>21/09</w:t>
            </w:r>
          </w:p>
        </w:tc>
      </w:tr>
    </w:tbl>
    <w:p w14:paraId="13B01B26" w14:textId="77777777" w:rsidR="00566462" w:rsidRPr="00574DCE" w:rsidRDefault="00566462" w:rsidP="00566462">
      <w:pPr>
        <w:keepNext/>
        <w:widowControl w:val="0"/>
        <w:tabs>
          <w:tab w:val="num" w:pos="0"/>
          <w:tab w:val="left" w:pos="4611"/>
        </w:tabs>
        <w:suppressAutoHyphens/>
        <w:spacing w:after="0" w:line="240" w:lineRule="auto"/>
        <w:ind w:left="432" w:hanging="432"/>
        <w:jc w:val="center"/>
        <w:outlineLvl w:val="0"/>
        <w:rPr>
          <w:rFonts w:ascii="Tahoma" w:eastAsia="SimSun" w:hAnsi="Tahoma" w:cs="Mangal"/>
          <w:b/>
          <w:bCs/>
          <w:kern w:val="2"/>
          <w:sz w:val="4"/>
          <w:szCs w:val="4"/>
          <w:lang w:eastAsia="hi-IN" w:bidi="hi-IN"/>
        </w:rPr>
      </w:pPr>
    </w:p>
    <w:p w14:paraId="660E4703" w14:textId="77777777" w:rsidR="00566462" w:rsidRPr="00C45D3C" w:rsidRDefault="00566462" w:rsidP="00566462">
      <w:pPr>
        <w:widowControl w:val="0"/>
        <w:tabs>
          <w:tab w:val="left" w:pos="4611"/>
        </w:tabs>
        <w:suppressAutoHyphens/>
        <w:spacing w:after="0" w:line="240" w:lineRule="auto"/>
        <w:jc w:val="both"/>
        <w:rPr>
          <w:rFonts w:ascii="Tahoma" w:eastAsia="SimSun" w:hAnsi="Tahoma" w:cs="Mangal"/>
          <w:b/>
          <w:bCs/>
          <w:kern w:val="2"/>
          <w:sz w:val="21"/>
          <w:szCs w:val="21"/>
          <w:lang w:eastAsia="hi-IN" w:bidi="hi-IN"/>
        </w:rPr>
      </w:pPr>
      <w:r w:rsidRPr="00C45D3C">
        <w:rPr>
          <w:rFonts w:ascii="Tahoma" w:eastAsia="SimSun" w:hAnsi="Tahoma" w:cs="Mangal"/>
          <w:b/>
          <w:bCs/>
          <w:kern w:val="2"/>
          <w:sz w:val="21"/>
          <w:szCs w:val="21"/>
          <w:lang w:eastAsia="hi-IN" w:bidi="hi-IN"/>
        </w:rPr>
        <w:t xml:space="preserve">1η ΗΜΕΡΑ (Παρασκευή): ΠΑΤΡΑ – ΤΗΝΟΣ </w:t>
      </w:r>
    </w:p>
    <w:p w14:paraId="4CC71F7F" w14:textId="77777777" w:rsidR="00566462" w:rsidRPr="00C45D3C" w:rsidRDefault="00566462" w:rsidP="00566462">
      <w:pPr>
        <w:pStyle w:val="a3"/>
        <w:jc w:val="both"/>
        <w:rPr>
          <w:rFonts w:ascii="Tahoma" w:eastAsia="SimSun" w:hAnsi="Tahoma" w:cs="Tahoma"/>
          <w:kern w:val="2"/>
          <w:sz w:val="21"/>
          <w:szCs w:val="21"/>
          <w:lang w:eastAsia="hi-IN" w:bidi="hi-IN"/>
        </w:rPr>
      </w:pPr>
      <w:r w:rsidRPr="00C45D3C">
        <w:rPr>
          <w:rFonts w:ascii="Tahoma" w:eastAsia="SimSun" w:hAnsi="Tahoma" w:cs="Mangal"/>
          <w:kern w:val="2"/>
          <w:sz w:val="21"/>
          <w:szCs w:val="21"/>
          <w:lang w:eastAsia="hi-IN" w:bidi="hi-IN"/>
        </w:rPr>
        <w:t xml:space="preserve">Συγκέντρωση των εκδρομέων στην πλατεία Τριών Συμμάχων (στην </w:t>
      </w:r>
      <w:proofErr w:type="spellStart"/>
      <w:r w:rsidRPr="00C45D3C">
        <w:rPr>
          <w:rFonts w:ascii="Tahoma" w:eastAsia="SimSun" w:hAnsi="Tahoma" w:cs="Mangal"/>
          <w:kern w:val="2"/>
          <w:sz w:val="21"/>
          <w:szCs w:val="21"/>
          <w:lang w:eastAsia="hi-IN" w:bidi="hi-IN"/>
        </w:rPr>
        <w:t>Όθωνος</w:t>
      </w:r>
      <w:proofErr w:type="spellEnd"/>
      <w:r w:rsidRPr="00C45D3C">
        <w:rPr>
          <w:rFonts w:ascii="Tahoma" w:eastAsia="SimSun" w:hAnsi="Tahoma" w:cs="Mangal"/>
          <w:kern w:val="2"/>
          <w:sz w:val="21"/>
          <w:szCs w:val="21"/>
          <w:lang w:eastAsia="hi-IN" w:bidi="hi-IN"/>
        </w:rPr>
        <w:t xml:space="preserve"> Αμαλίας) </w:t>
      </w:r>
      <w:r>
        <w:rPr>
          <w:rFonts w:ascii="Tahoma" w:eastAsia="SimSun" w:hAnsi="Tahoma" w:cs="Mangal"/>
          <w:kern w:val="2"/>
          <w:sz w:val="21"/>
          <w:szCs w:val="21"/>
          <w:lang w:eastAsia="hi-IN" w:bidi="hi-IN"/>
        </w:rPr>
        <w:t>στις 03:00 και στις 03:15</w:t>
      </w:r>
      <w:r w:rsidRPr="00C45D3C">
        <w:rPr>
          <w:rFonts w:ascii="Tahoma" w:eastAsia="SimSun" w:hAnsi="Tahoma" w:cs="Mangal"/>
          <w:kern w:val="2"/>
          <w:sz w:val="21"/>
          <w:szCs w:val="21"/>
          <w:lang w:eastAsia="hi-IN" w:bidi="hi-IN"/>
        </w:rPr>
        <w:t xml:space="preserve"> το πρωί  (Πέμπτη βράδυ προς Παρασκευή πρωί) αναχώρηση για το λιμάνι της Ραφήνας, άφιξη και επιβίβαση στο πλοίο που θα μας φέρει στην Τήνο. Άφιξη και τακτοποίηση στο ξενοδοχείο. </w:t>
      </w:r>
      <w:r w:rsidRPr="00C45D3C">
        <w:rPr>
          <w:rFonts w:ascii="Tahoma" w:hAnsi="Tahoma" w:cs="Tahoma"/>
          <w:sz w:val="21"/>
          <w:szCs w:val="21"/>
        </w:rPr>
        <w:t xml:space="preserve">Πίσω από την παραλιακή οδό κρύβεται μία ολόκληρη νησιώτικη πόλη που διατηρεί πολλά από τα στοιχεία του 19ου αιώνα. Σοκάκια, καμάρες, αρχοντικά και παλιές εκκλησίες, επαύλεις, πλακόστρωτα σοκάκια και σπίτια με οικόσημα, είναι μερικά από τα στοιχεία που συνθέτουν την εικόνα της Χώρας. Κυρίαρχο ρόλο έχει ο παλαιός δρόμος της Παναγίας, ένας πλακόστρωτος δρόμος με έντονο εμπορικό χαρακτήρα και το συγκρότημα της </w:t>
      </w:r>
      <w:r w:rsidRPr="00C45D3C">
        <w:rPr>
          <w:rFonts w:ascii="Tahoma" w:hAnsi="Tahoma" w:cs="Tahoma"/>
          <w:b/>
          <w:sz w:val="21"/>
          <w:szCs w:val="21"/>
        </w:rPr>
        <w:t>Παναγίας της Τήνου</w:t>
      </w:r>
      <w:r w:rsidRPr="00C45D3C">
        <w:rPr>
          <w:rFonts w:ascii="Tahoma" w:hAnsi="Tahoma" w:cs="Tahoma"/>
          <w:sz w:val="21"/>
          <w:szCs w:val="21"/>
        </w:rPr>
        <w:t xml:space="preserve"> που από το βόρειο άκρο της πόλης φαίνεται ότι την παρακολουθεί, την αγκαλιάζει και την προστατεύει. Στη Τήνο επίσης θα βρείτε μερικές από τις πιο όμορφες παραλίες του Αιγαίου! Οργανωμένες, κοσμοπολίτικες, απομονωμένες, με χρυσή άμμο.. Στην Τήνο θα βρείτε μεγάλη ποικιλία για να επιλέξετε αυτό που σας ταιριάζει.</w:t>
      </w:r>
    </w:p>
    <w:p w14:paraId="0E102A13" w14:textId="77777777" w:rsidR="00566462" w:rsidRPr="005F7BA2" w:rsidRDefault="00566462" w:rsidP="00566462">
      <w:pPr>
        <w:pStyle w:val="a3"/>
        <w:jc w:val="both"/>
        <w:rPr>
          <w:rFonts w:ascii="Tahoma" w:hAnsi="Tahoma" w:cs="Tahoma"/>
          <w:sz w:val="10"/>
          <w:szCs w:val="10"/>
        </w:rPr>
      </w:pPr>
    </w:p>
    <w:p w14:paraId="1D2AD3B3" w14:textId="77777777" w:rsidR="00566462" w:rsidRPr="00C45D3C" w:rsidRDefault="00566462" w:rsidP="00566462">
      <w:pPr>
        <w:widowControl w:val="0"/>
        <w:tabs>
          <w:tab w:val="left" w:pos="4611"/>
        </w:tabs>
        <w:suppressAutoHyphens/>
        <w:spacing w:after="0" w:line="240" w:lineRule="auto"/>
        <w:jc w:val="both"/>
        <w:rPr>
          <w:rFonts w:ascii="Tahoma" w:eastAsia="SimSun" w:hAnsi="Tahoma" w:cs="Mangal"/>
          <w:b/>
          <w:bCs/>
          <w:kern w:val="2"/>
          <w:sz w:val="21"/>
          <w:szCs w:val="21"/>
          <w:lang w:eastAsia="hi-IN" w:bidi="hi-IN"/>
        </w:rPr>
      </w:pPr>
      <w:r w:rsidRPr="00C45D3C">
        <w:rPr>
          <w:rFonts w:ascii="Tahoma" w:eastAsia="SimSun" w:hAnsi="Tahoma" w:cs="Mangal"/>
          <w:b/>
          <w:bCs/>
          <w:kern w:val="2"/>
          <w:sz w:val="21"/>
          <w:szCs w:val="21"/>
          <w:lang w:eastAsia="hi-IN" w:bidi="hi-IN"/>
        </w:rPr>
        <w:t xml:space="preserve">2η ΗΜΕΡΑ (Σάββατο): ΤΗΝΟΣ – ΠΑΤΡΑ  </w:t>
      </w:r>
    </w:p>
    <w:p w14:paraId="0F0847BB" w14:textId="2EC74E7D" w:rsidR="00566462" w:rsidRPr="00C45D3C" w:rsidRDefault="00566462" w:rsidP="00566462">
      <w:pPr>
        <w:widowControl w:val="0"/>
        <w:tabs>
          <w:tab w:val="left" w:pos="4611"/>
        </w:tabs>
        <w:suppressAutoHyphens/>
        <w:spacing w:after="0" w:line="240" w:lineRule="auto"/>
        <w:jc w:val="both"/>
        <w:rPr>
          <w:rFonts w:ascii="Tahoma" w:eastAsia="SimSun" w:hAnsi="Tahoma" w:cs="Mangal"/>
          <w:kern w:val="2"/>
          <w:sz w:val="21"/>
          <w:szCs w:val="21"/>
          <w:lang w:eastAsia="hi-IN" w:bidi="hi-IN"/>
        </w:rPr>
      </w:pPr>
      <w:r w:rsidRPr="00C45D3C">
        <w:rPr>
          <w:rFonts w:ascii="Tahoma" w:eastAsia="SimSun" w:hAnsi="Tahoma" w:cs="Mangal"/>
          <w:kern w:val="2"/>
          <w:sz w:val="21"/>
          <w:szCs w:val="21"/>
          <w:lang w:eastAsia="hi-IN" w:bidi="hi-IN"/>
        </w:rPr>
        <w:t xml:space="preserve">Το πρωί ελεύθερο στη διάθεση σας για εκκλησιασμό και για να επισκεφθείτε την επιβλητική εκκλησία της Παναγίας της Μεγαλόχαρης, που είναι χτισμένη σε σημείο που βρέθηκε η θαυματουργή εικόνα της Παναγίας. Το μεσημέρι </w:t>
      </w:r>
      <w:r w:rsidR="002B451B">
        <w:rPr>
          <w:rFonts w:ascii="Tahoma" w:eastAsia="SimSun" w:hAnsi="Tahoma" w:cs="Mangal"/>
          <w:kern w:val="2"/>
          <w:sz w:val="21"/>
          <w:szCs w:val="21"/>
          <w:lang w:eastAsia="hi-IN" w:bidi="hi-IN"/>
        </w:rPr>
        <w:t xml:space="preserve">στις 15:30 </w:t>
      </w:r>
      <w:r w:rsidRPr="00C45D3C">
        <w:rPr>
          <w:rFonts w:ascii="Tahoma" w:eastAsia="SimSun" w:hAnsi="Tahoma" w:cs="Mangal"/>
          <w:kern w:val="2"/>
          <w:sz w:val="21"/>
          <w:szCs w:val="21"/>
          <w:lang w:eastAsia="hi-IN" w:bidi="hi-IN"/>
        </w:rPr>
        <w:t>θα επιβιβασθούμε στο πλοίο που θα μας φέρει στη Ραφήνα. Άφιξη στη Ραφήνα και άμεση αναχώρηση για την Πάτρα με ενδιάμεση στάση. Άφιξη στη</w:t>
      </w:r>
      <w:r w:rsidR="00C77DB5">
        <w:rPr>
          <w:rFonts w:ascii="Tahoma" w:eastAsia="SimSun" w:hAnsi="Tahoma" w:cs="Mangal"/>
          <w:kern w:val="2"/>
          <w:sz w:val="21"/>
          <w:szCs w:val="21"/>
          <w:lang w:val="en-US" w:eastAsia="hi-IN" w:bidi="hi-IN"/>
        </w:rPr>
        <w:t xml:space="preserve"> </w:t>
      </w:r>
      <w:r w:rsidR="00C77DB5">
        <w:rPr>
          <w:rFonts w:ascii="Tahoma" w:eastAsia="SimSun" w:hAnsi="Tahoma" w:cs="Mangal"/>
          <w:kern w:val="2"/>
          <w:sz w:val="21"/>
          <w:szCs w:val="21"/>
          <w:lang w:eastAsia="hi-IN" w:bidi="hi-IN"/>
        </w:rPr>
        <w:t>πόλη μας</w:t>
      </w:r>
      <w:r w:rsidRPr="00C45D3C">
        <w:rPr>
          <w:rFonts w:ascii="Tahoma" w:eastAsia="SimSun" w:hAnsi="Tahoma" w:cs="Mangal"/>
          <w:kern w:val="2"/>
          <w:sz w:val="21"/>
          <w:szCs w:val="21"/>
          <w:lang w:eastAsia="hi-IN" w:bidi="hi-IN"/>
        </w:rPr>
        <w:t xml:space="preserve"> το βράδυ. </w:t>
      </w:r>
    </w:p>
    <w:p w14:paraId="4BB49245" w14:textId="77777777" w:rsidR="00566462" w:rsidRPr="005F7BA2" w:rsidRDefault="00566462" w:rsidP="00566462">
      <w:pPr>
        <w:widowControl w:val="0"/>
        <w:tabs>
          <w:tab w:val="left" w:pos="3690"/>
        </w:tabs>
        <w:suppressAutoHyphens/>
        <w:spacing w:after="0" w:line="240" w:lineRule="auto"/>
        <w:jc w:val="both"/>
        <w:rPr>
          <w:rFonts w:ascii="Tahoma" w:eastAsia="SimSun" w:hAnsi="Tahoma" w:cs="Mangal"/>
          <w:kern w:val="2"/>
          <w:sz w:val="10"/>
          <w:szCs w:val="10"/>
          <w:lang w:eastAsia="hi-IN" w:bidi="hi-IN"/>
        </w:rPr>
      </w:pPr>
    </w:p>
    <w:p w14:paraId="695C49E4" w14:textId="77777777" w:rsidR="00566462" w:rsidRPr="00C45D3C" w:rsidRDefault="00566462" w:rsidP="00566462">
      <w:pPr>
        <w:widowControl w:val="0"/>
        <w:tabs>
          <w:tab w:val="left" w:pos="4611"/>
        </w:tabs>
        <w:suppressAutoHyphens/>
        <w:spacing w:after="0" w:line="240" w:lineRule="auto"/>
        <w:jc w:val="center"/>
        <w:rPr>
          <w:rFonts w:ascii="Tahoma" w:eastAsia="SimSun" w:hAnsi="Tahoma" w:cs="Mangal"/>
          <w:b/>
          <w:kern w:val="2"/>
          <w:sz w:val="21"/>
          <w:szCs w:val="21"/>
          <w:lang w:eastAsia="hi-IN" w:bidi="hi-IN"/>
        </w:rPr>
      </w:pPr>
      <w:r w:rsidRPr="00C45D3C">
        <w:rPr>
          <w:rFonts w:ascii="Tahoma" w:eastAsia="SimSun" w:hAnsi="Tahoma" w:cs="Mangal"/>
          <w:b/>
          <w:kern w:val="2"/>
          <w:sz w:val="21"/>
          <w:szCs w:val="21"/>
          <w:lang w:eastAsia="hi-IN" w:bidi="hi-IN"/>
        </w:rPr>
        <w:t>ΤΙΜΗ ΣΥΜΜΕΤΟΧΗΣ ΚΑΤΑ ΑΤΟΜΟ</w:t>
      </w:r>
    </w:p>
    <w:tbl>
      <w:tblPr>
        <w:tblStyle w:val="a4"/>
        <w:tblW w:w="0" w:type="auto"/>
        <w:tblLook w:val="04A0" w:firstRow="1" w:lastRow="0" w:firstColumn="1" w:lastColumn="0" w:noHBand="0" w:noVBand="1"/>
      </w:tblPr>
      <w:tblGrid>
        <w:gridCol w:w="3644"/>
        <w:gridCol w:w="3626"/>
        <w:gridCol w:w="3634"/>
      </w:tblGrid>
      <w:tr w:rsidR="00566462" w:rsidRPr="00C45D3C" w14:paraId="7EFBFFE6" w14:textId="77777777" w:rsidTr="00F43D0B">
        <w:tc>
          <w:tcPr>
            <w:tcW w:w="3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8B8E17" w14:textId="77777777" w:rsidR="00566462" w:rsidRPr="00C45D3C" w:rsidRDefault="00566462" w:rsidP="00F43D0B">
            <w:pPr>
              <w:widowControl w:val="0"/>
              <w:tabs>
                <w:tab w:val="left" w:pos="4611"/>
              </w:tabs>
              <w:suppressAutoHyphens/>
              <w:spacing w:after="0"/>
              <w:jc w:val="center"/>
              <w:rPr>
                <w:rFonts w:ascii="Tahoma" w:eastAsia="SimSun" w:hAnsi="Tahoma" w:cs="Mangal"/>
                <w:b/>
                <w:kern w:val="2"/>
                <w:sz w:val="21"/>
                <w:szCs w:val="21"/>
                <w:lang w:eastAsia="hi-IN" w:bidi="hi-IN"/>
              </w:rPr>
            </w:pPr>
            <w:r w:rsidRPr="00C45D3C">
              <w:rPr>
                <w:rFonts w:ascii="Tahoma" w:eastAsia="SimSun" w:hAnsi="Tahoma" w:cs="Mangal"/>
                <w:b/>
                <w:kern w:val="2"/>
                <w:sz w:val="21"/>
                <w:szCs w:val="21"/>
                <w:lang w:eastAsia="hi-IN" w:bidi="hi-IN"/>
              </w:rPr>
              <w:t>ΞΕΝΟΔΟΧΕΙΟ</w:t>
            </w:r>
          </w:p>
        </w:tc>
        <w:tc>
          <w:tcPr>
            <w:tcW w:w="3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D6CF2A" w14:textId="77777777" w:rsidR="00566462" w:rsidRPr="00C45D3C" w:rsidRDefault="00566462" w:rsidP="00F43D0B">
            <w:pPr>
              <w:widowControl w:val="0"/>
              <w:tabs>
                <w:tab w:val="left" w:pos="4611"/>
              </w:tabs>
              <w:suppressAutoHyphens/>
              <w:spacing w:after="0"/>
              <w:jc w:val="center"/>
              <w:rPr>
                <w:rFonts w:ascii="Tahoma" w:eastAsia="SimSun" w:hAnsi="Tahoma" w:cs="Mangal"/>
                <w:b/>
                <w:kern w:val="2"/>
                <w:sz w:val="21"/>
                <w:szCs w:val="21"/>
                <w:lang w:eastAsia="hi-IN" w:bidi="hi-IN"/>
              </w:rPr>
            </w:pPr>
            <w:r w:rsidRPr="00C45D3C">
              <w:rPr>
                <w:rFonts w:ascii="Tahoma" w:eastAsia="SimSun" w:hAnsi="Tahoma" w:cs="Mangal"/>
                <w:b/>
                <w:kern w:val="2"/>
                <w:sz w:val="21"/>
                <w:szCs w:val="21"/>
                <w:lang w:eastAsia="hi-IN" w:bidi="hi-IN"/>
              </w:rPr>
              <w:t>Τιμή σε δίκλινο ή τρίκλινο</w:t>
            </w:r>
          </w:p>
        </w:tc>
        <w:tc>
          <w:tcPr>
            <w:tcW w:w="3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D64AAF" w14:textId="77777777" w:rsidR="00566462" w:rsidRPr="00C45D3C" w:rsidRDefault="00566462" w:rsidP="00F43D0B">
            <w:pPr>
              <w:widowControl w:val="0"/>
              <w:tabs>
                <w:tab w:val="left" w:pos="4611"/>
              </w:tabs>
              <w:suppressAutoHyphens/>
              <w:spacing w:after="0"/>
              <w:jc w:val="center"/>
              <w:rPr>
                <w:rFonts w:ascii="Tahoma" w:eastAsia="SimSun" w:hAnsi="Tahoma" w:cs="Mangal"/>
                <w:b/>
                <w:kern w:val="2"/>
                <w:sz w:val="21"/>
                <w:szCs w:val="21"/>
                <w:lang w:eastAsia="hi-IN" w:bidi="hi-IN"/>
              </w:rPr>
            </w:pPr>
            <w:r w:rsidRPr="00C45D3C">
              <w:rPr>
                <w:rFonts w:ascii="Tahoma" w:eastAsia="SimSun" w:hAnsi="Tahoma" w:cs="Mangal"/>
                <w:b/>
                <w:kern w:val="2"/>
                <w:sz w:val="21"/>
                <w:szCs w:val="21"/>
                <w:lang w:eastAsia="hi-IN" w:bidi="hi-IN"/>
              </w:rPr>
              <w:t>Τιμή σε μονόκλινο</w:t>
            </w:r>
          </w:p>
        </w:tc>
      </w:tr>
      <w:tr w:rsidR="00566462" w:rsidRPr="00C45D3C" w14:paraId="225DA4DD" w14:textId="77777777" w:rsidTr="00F43D0B">
        <w:tc>
          <w:tcPr>
            <w:tcW w:w="3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BDBE9C" w14:textId="77777777" w:rsidR="00566462" w:rsidRDefault="00566462" w:rsidP="00F43D0B">
            <w:pPr>
              <w:widowControl w:val="0"/>
              <w:tabs>
                <w:tab w:val="left" w:pos="4611"/>
              </w:tabs>
              <w:suppressAutoHyphens/>
              <w:spacing w:after="0"/>
              <w:jc w:val="center"/>
              <w:rPr>
                <w:rFonts w:ascii="Tahoma" w:eastAsia="SimSun" w:hAnsi="Tahoma" w:cs="Mangal"/>
                <w:kern w:val="2"/>
                <w:sz w:val="21"/>
                <w:szCs w:val="21"/>
                <w:lang w:val="en-US" w:eastAsia="hi-IN" w:bidi="hi-IN"/>
              </w:rPr>
            </w:pPr>
            <w:r>
              <w:rPr>
                <w:rFonts w:ascii="Tahoma" w:eastAsia="SimSun" w:hAnsi="Tahoma" w:cs="Mangal"/>
                <w:kern w:val="2"/>
                <w:sz w:val="21"/>
                <w:szCs w:val="21"/>
                <w:lang w:val="en-US" w:eastAsia="hi-IN" w:bidi="hi-IN"/>
              </w:rPr>
              <w:t xml:space="preserve">HOTEL FAVIE SUZANNE </w:t>
            </w:r>
          </w:p>
        </w:tc>
        <w:tc>
          <w:tcPr>
            <w:tcW w:w="3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464F7F" w14:textId="77777777" w:rsidR="00566462" w:rsidRDefault="00566462" w:rsidP="00F43D0B">
            <w:pPr>
              <w:widowControl w:val="0"/>
              <w:tabs>
                <w:tab w:val="left" w:pos="4611"/>
              </w:tabs>
              <w:suppressAutoHyphens/>
              <w:spacing w:after="0"/>
              <w:jc w:val="center"/>
              <w:rPr>
                <w:rFonts w:ascii="Tahoma" w:eastAsia="SimSun" w:hAnsi="Tahoma" w:cs="Mangal"/>
                <w:kern w:val="2"/>
                <w:sz w:val="21"/>
                <w:szCs w:val="21"/>
                <w:lang w:val="en-US" w:eastAsia="hi-IN" w:bidi="hi-IN"/>
              </w:rPr>
            </w:pPr>
            <w:r>
              <w:rPr>
                <w:rFonts w:ascii="Tahoma" w:eastAsia="SimSun" w:hAnsi="Tahoma" w:cs="Mangal"/>
                <w:kern w:val="2"/>
                <w:sz w:val="21"/>
                <w:szCs w:val="21"/>
                <w:lang w:val="en-US" w:eastAsia="hi-IN" w:bidi="hi-IN"/>
              </w:rPr>
              <w:t>14</w:t>
            </w:r>
            <w:r>
              <w:rPr>
                <w:rFonts w:ascii="Tahoma" w:eastAsia="SimSun" w:hAnsi="Tahoma" w:cs="Mangal"/>
                <w:kern w:val="2"/>
                <w:sz w:val="21"/>
                <w:szCs w:val="21"/>
                <w:lang w:eastAsia="hi-IN" w:bidi="hi-IN"/>
              </w:rPr>
              <w:t>0</w:t>
            </w:r>
            <w:r w:rsidRPr="00C45D3C">
              <w:rPr>
                <w:rFonts w:ascii="Tahoma" w:eastAsia="SimSun" w:hAnsi="Tahoma" w:cs="Mangal"/>
                <w:kern w:val="2"/>
                <w:sz w:val="21"/>
                <w:szCs w:val="21"/>
                <w:lang w:val="en-US" w:eastAsia="hi-IN" w:bidi="hi-IN"/>
              </w:rPr>
              <w:t xml:space="preserve"> </w:t>
            </w:r>
            <w:r w:rsidRPr="00C45D3C">
              <w:rPr>
                <w:rFonts w:ascii="Tahoma" w:eastAsia="SimSun" w:hAnsi="Tahoma" w:cs="Mangal"/>
                <w:kern w:val="2"/>
                <w:sz w:val="21"/>
                <w:szCs w:val="21"/>
                <w:lang w:eastAsia="hi-IN" w:bidi="hi-IN"/>
              </w:rPr>
              <w:t>€</w:t>
            </w:r>
          </w:p>
        </w:tc>
        <w:tc>
          <w:tcPr>
            <w:tcW w:w="36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649967" w14:textId="7F61525F" w:rsidR="00566462" w:rsidRDefault="00566462" w:rsidP="00F43D0B">
            <w:pPr>
              <w:widowControl w:val="0"/>
              <w:tabs>
                <w:tab w:val="left" w:pos="4611"/>
              </w:tabs>
              <w:suppressAutoHyphens/>
              <w:spacing w:after="0"/>
              <w:jc w:val="center"/>
              <w:rPr>
                <w:rFonts w:ascii="Tahoma" w:eastAsia="SimSun" w:hAnsi="Tahoma" w:cs="Mangal"/>
                <w:kern w:val="2"/>
                <w:sz w:val="21"/>
                <w:szCs w:val="21"/>
                <w:lang w:eastAsia="hi-IN" w:bidi="hi-IN"/>
              </w:rPr>
            </w:pPr>
            <w:r>
              <w:rPr>
                <w:rFonts w:ascii="Tahoma" w:eastAsia="SimSun" w:hAnsi="Tahoma" w:cs="Mangal"/>
                <w:kern w:val="2"/>
                <w:sz w:val="21"/>
                <w:szCs w:val="21"/>
                <w:lang w:eastAsia="hi-IN" w:bidi="hi-IN"/>
              </w:rPr>
              <w:t>1</w:t>
            </w:r>
            <w:r w:rsidR="007C7950">
              <w:rPr>
                <w:rFonts w:ascii="Tahoma" w:eastAsia="SimSun" w:hAnsi="Tahoma" w:cs="Mangal"/>
                <w:kern w:val="2"/>
                <w:sz w:val="21"/>
                <w:szCs w:val="21"/>
                <w:lang w:eastAsia="hi-IN" w:bidi="hi-IN"/>
              </w:rPr>
              <w:t>60</w:t>
            </w:r>
            <w:r w:rsidRPr="00C45D3C">
              <w:rPr>
                <w:rFonts w:ascii="Tahoma" w:eastAsia="SimSun" w:hAnsi="Tahoma" w:cs="Mangal"/>
                <w:kern w:val="2"/>
                <w:sz w:val="21"/>
                <w:szCs w:val="21"/>
                <w:lang w:eastAsia="hi-IN" w:bidi="hi-IN"/>
              </w:rPr>
              <w:t xml:space="preserve"> €</w:t>
            </w:r>
          </w:p>
        </w:tc>
      </w:tr>
      <w:tr w:rsidR="00566462" w:rsidRPr="00C45D3C" w14:paraId="3761C3CD" w14:textId="77777777" w:rsidTr="00F43D0B">
        <w:tc>
          <w:tcPr>
            <w:tcW w:w="3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8A7EB5" w14:textId="42129E41" w:rsidR="00566462" w:rsidRPr="00C45D3C" w:rsidRDefault="00566462" w:rsidP="00F43D0B">
            <w:pPr>
              <w:widowControl w:val="0"/>
              <w:tabs>
                <w:tab w:val="left" w:pos="4611"/>
              </w:tabs>
              <w:suppressAutoHyphens/>
              <w:spacing w:after="0"/>
              <w:jc w:val="center"/>
              <w:rPr>
                <w:rFonts w:ascii="Tahoma" w:eastAsia="SimSun" w:hAnsi="Tahoma" w:cs="Mangal"/>
                <w:kern w:val="2"/>
                <w:sz w:val="21"/>
                <w:szCs w:val="21"/>
                <w:lang w:val="en-US" w:eastAsia="hi-IN" w:bidi="hi-IN"/>
              </w:rPr>
            </w:pPr>
            <w:r w:rsidRPr="00C45D3C">
              <w:rPr>
                <w:rFonts w:ascii="Tahoma" w:eastAsia="SimSun" w:hAnsi="Tahoma" w:cs="Mangal"/>
                <w:kern w:val="2"/>
                <w:sz w:val="21"/>
                <w:szCs w:val="21"/>
                <w:lang w:val="en-US" w:eastAsia="hi-IN" w:bidi="hi-IN"/>
              </w:rPr>
              <w:t xml:space="preserve">HOTEL </w:t>
            </w:r>
            <w:r w:rsidR="006C4200">
              <w:rPr>
                <w:rFonts w:ascii="Tahoma" w:eastAsia="SimSun" w:hAnsi="Tahoma" w:cs="Mangal"/>
                <w:kern w:val="2"/>
                <w:sz w:val="21"/>
                <w:szCs w:val="21"/>
                <w:lang w:val="en-US" w:eastAsia="hi-IN" w:bidi="hi-IN"/>
              </w:rPr>
              <w:t>ΟΧΥGEN</w:t>
            </w:r>
          </w:p>
        </w:tc>
        <w:tc>
          <w:tcPr>
            <w:tcW w:w="3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2BF072" w14:textId="06D7AF9D" w:rsidR="00566462" w:rsidRPr="00C45D3C" w:rsidRDefault="00566462" w:rsidP="00F43D0B">
            <w:pPr>
              <w:widowControl w:val="0"/>
              <w:tabs>
                <w:tab w:val="left" w:pos="4611"/>
              </w:tabs>
              <w:suppressAutoHyphens/>
              <w:spacing w:after="0"/>
              <w:jc w:val="center"/>
              <w:rPr>
                <w:rFonts w:ascii="Tahoma" w:eastAsia="SimSun" w:hAnsi="Tahoma" w:cs="Mangal"/>
                <w:kern w:val="2"/>
                <w:sz w:val="21"/>
                <w:szCs w:val="21"/>
                <w:lang w:eastAsia="hi-IN" w:bidi="hi-IN"/>
              </w:rPr>
            </w:pPr>
            <w:r>
              <w:rPr>
                <w:rFonts w:ascii="Tahoma" w:eastAsia="SimSun" w:hAnsi="Tahoma" w:cs="Mangal"/>
                <w:kern w:val="2"/>
                <w:sz w:val="21"/>
                <w:szCs w:val="21"/>
                <w:lang w:eastAsia="hi-IN" w:bidi="hi-IN"/>
              </w:rPr>
              <w:t>1</w:t>
            </w:r>
            <w:r w:rsidR="007C7950">
              <w:rPr>
                <w:rFonts w:ascii="Tahoma" w:eastAsia="SimSun" w:hAnsi="Tahoma" w:cs="Mangal"/>
                <w:kern w:val="2"/>
                <w:sz w:val="21"/>
                <w:szCs w:val="21"/>
                <w:lang w:eastAsia="hi-IN" w:bidi="hi-IN"/>
              </w:rPr>
              <w:t>5</w:t>
            </w:r>
            <w:r>
              <w:rPr>
                <w:rFonts w:ascii="Tahoma" w:eastAsia="SimSun" w:hAnsi="Tahoma" w:cs="Mangal"/>
                <w:kern w:val="2"/>
                <w:sz w:val="21"/>
                <w:szCs w:val="21"/>
                <w:lang w:val="en-US" w:eastAsia="hi-IN" w:bidi="hi-IN"/>
              </w:rPr>
              <w:t>5</w:t>
            </w:r>
            <w:r w:rsidRPr="00C45D3C">
              <w:rPr>
                <w:rFonts w:ascii="Tahoma" w:eastAsia="SimSun" w:hAnsi="Tahoma" w:cs="Mangal"/>
                <w:kern w:val="2"/>
                <w:sz w:val="21"/>
                <w:szCs w:val="21"/>
                <w:lang w:val="en-US" w:eastAsia="hi-IN" w:bidi="hi-IN"/>
              </w:rPr>
              <w:t xml:space="preserve"> </w:t>
            </w:r>
            <w:r w:rsidRPr="00C45D3C">
              <w:rPr>
                <w:rFonts w:ascii="Tahoma" w:eastAsia="SimSun" w:hAnsi="Tahoma" w:cs="Mangal"/>
                <w:kern w:val="2"/>
                <w:sz w:val="21"/>
                <w:szCs w:val="21"/>
                <w:lang w:eastAsia="hi-IN" w:bidi="hi-IN"/>
              </w:rPr>
              <w:t>€</w:t>
            </w:r>
          </w:p>
        </w:tc>
        <w:tc>
          <w:tcPr>
            <w:tcW w:w="3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B427A5" w14:textId="2B5B8611" w:rsidR="00566462" w:rsidRPr="00C45D3C" w:rsidRDefault="00566462" w:rsidP="00F43D0B">
            <w:pPr>
              <w:widowControl w:val="0"/>
              <w:tabs>
                <w:tab w:val="left" w:pos="4611"/>
              </w:tabs>
              <w:suppressAutoHyphens/>
              <w:spacing w:after="0"/>
              <w:jc w:val="center"/>
              <w:rPr>
                <w:rFonts w:ascii="Tahoma" w:eastAsia="SimSun" w:hAnsi="Tahoma" w:cs="Mangal"/>
                <w:kern w:val="2"/>
                <w:sz w:val="21"/>
                <w:szCs w:val="21"/>
                <w:lang w:eastAsia="hi-IN" w:bidi="hi-IN"/>
              </w:rPr>
            </w:pPr>
            <w:r>
              <w:rPr>
                <w:rFonts w:ascii="Tahoma" w:eastAsia="SimSun" w:hAnsi="Tahoma" w:cs="Mangal"/>
                <w:kern w:val="2"/>
                <w:sz w:val="21"/>
                <w:szCs w:val="21"/>
                <w:lang w:eastAsia="hi-IN" w:bidi="hi-IN"/>
              </w:rPr>
              <w:t>1</w:t>
            </w:r>
            <w:r w:rsidR="006C4200">
              <w:rPr>
                <w:rFonts w:ascii="Tahoma" w:eastAsia="SimSun" w:hAnsi="Tahoma" w:cs="Mangal"/>
                <w:kern w:val="2"/>
                <w:sz w:val="21"/>
                <w:szCs w:val="21"/>
                <w:lang w:eastAsia="hi-IN" w:bidi="hi-IN"/>
              </w:rPr>
              <w:t>80</w:t>
            </w:r>
            <w:r w:rsidRPr="00C45D3C">
              <w:rPr>
                <w:rFonts w:ascii="Tahoma" w:eastAsia="SimSun" w:hAnsi="Tahoma" w:cs="Mangal"/>
                <w:kern w:val="2"/>
                <w:sz w:val="21"/>
                <w:szCs w:val="21"/>
                <w:lang w:eastAsia="hi-IN" w:bidi="hi-IN"/>
              </w:rPr>
              <w:t xml:space="preserve"> €</w:t>
            </w:r>
          </w:p>
        </w:tc>
      </w:tr>
    </w:tbl>
    <w:p w14:paraId="3CA167AA" w14:textId="77777777" w:rsidR="00566462" w:rsidRPr="005F7BA2" w:rsidRDefault="00566462" w:rsidP="00566462">
      <w:pPr>
        <w:widowControl w:val="0"/>
        <w:tabs>
          <w:tab w:val="left" w:pos="4611"/>
        </w:tabs>
        <w:suppressAutoHyphens/>
        <w:spacing w:after="0" w:line="240" w:lineRule="auto"/>
        <w:jc w:val="both"/>
        <w:rPr>
          <w:rFonts w:ascii="Times New Roman" w:eastAsia="SimSun" w:hAnsi="Times New Roman" w:cs="Mangal"/>
          <w:kern w:val="2"/>
          <w:sz w:val="10"/>
          <w:szCs w:val="10"/>
          <w:lang w:val="en-US" w:eastAsia="hi-IN" w:bidi="hi-IN"/>
        </w:rPr>
      </w:pPr>
    </w:p>
    <w:p w14:paraId="1712B695" w14:textId="77777777" w:rsidR="00566462" w:rsidRPr="00C45D3C" w:rsidRDefault="00566462" w:rsidP="00566462">
      <w:pPr>
        <w:widowControl w:val="0"/>
        <w:pBdr>
          <w:top w:val="single" w:sz="4" w:space="1" w:color="000000"/>
          <w:left w:val="single" w:sz="4" w:space="4" w:color="000000"/>
          <w:bottom w:val="single" w:sz="4" w:space="1" w:color="000000"/>
          <w:right w:val="single" w:sz="4" w:space="4" w:color="000000"/>
        </w:pBdr>
        <w:tabs>
          <w:tab w:val="left" w:pos="4611"/>
        </w:tabs>
        <w:suppressAutoHyphens/>
        <w:spacing w:after="0" w:line="240" w:lineRule="auto"/>
        <w:jc w:val="center"/>
        <w:rPr>
          <w:rFonts w:ascii="Tahoma" w:eastAsia="SimSun" w:hAnsi="Tahoma" w:cs="Mangal"/>
          <w:b/>
          <w:bCs/>
          <w:kern w:val="2"/>
          <w:sz w:val="21"/>
          <w:szCs w:val="21"/>
          <w:lang w:eastAsia="hi-IN" w:bidi="hi-IN"/>
        </w:rPr>
      </w:pPr>
      <w:r w:rsidRPr="00C45D3C">
        <w:rPr>
          <w:rFonts w:ascii="Tahoma" w:eastAsia="SimSun" w:hAnsi="Tahoma" w:cs="Mangal"/>
          <w:b/>
          <w:bCs/>
          <w:kern w:val="2"/>
          <w:sz w:val="21"/>
          <w:szCs w:val="21"/>
          <w:lang w:eastAsia="hi-IN" w:bidi="hi-IN"/>
        </w:rPr>
        <w:t>ΠΕΡΙΛΑΜΒΑΝΟΝΤΑΙ:</w:t>
      </w:r>
    </w:p>
    <w:p w14:paraId="43F33318" w14:textId="77777777" w:rsidR="00566462" w:rsidRPr="00C45D3C" w:rsidRDefault="00566462" w:rsidP="00566462">
      <w:pPr>
        <w:widowControl w:val="0"/>
        <w:numPr>
          <w:ilvl w:val="0"/>
          <w:numId w:val="1"/>
        </w:numPr>
        <w:pBdr>
          <w:top w:val="single" w:sz="4" w:space="1" w:color="000000"/>
          <w:left w:val="single" w:sz="4" w:space="4" w:color="000000"/>
          <w:bottom w:val="single" w:sz="4" w:space="1" w:color="000000"/>
          <w:right w:val="single" w:sz="4" w:space="4" w:color="000000"/>
        </w:pBdr>
        <w:tabs>
          <w:tab w:val="left" w:pos="8211"/>
        </w:tabs>
        <w:suppressAutoHyphens/>
        <w:spacing w:after="0" w:line="240" w:lineRule="auto"/>
        <w:jc w:val="both"/>
        <w:rPr>
          <w:rFonts w:ascii="Tahoma" w:eastAsia="SimSun" w:hAnsi="Tahoma" w:cs="Mangal"/>
          <w:kern w:val="2"/>
          <w:sz w:val="21"/>
          <w:szCs w:val="21"/>
          <w:lang w:eastAsia="hi-IN" w:bidi="hi-IN"/>
        </w:rPr>
      </w:pPr>
      <w:r w:rsidRPr="00C45D3C">
        <w:rPr>
          <w:rFonts w:ascii="Tahoma" w:eastAsia="SimSun" w:hAnsi="Tahoma" w:cs="Mangal"/>
          <w:kern w:val="2"/>
          <w:sz w:val="21"/>
          <w:szCs w:val="21"/>
          <w:lang w:eastAsia="hi-IN" w:bidi="hi-IN"/>
        </w:rPr>
        <w:t>Διαμονή σε ξε</w:t>
      </w:r>
      <w:r>
        <w:rPr>
          <w:rFonts w:ascii="Tahoma" w:eastAsia="SimSun" w:hAnsi="Tahoma" w:cs="Mangal"/>
          <w:kern w:val="2"/>
          <w:sz w:val="21"/>
          <w:szCs w:val="21"/>
          <w:lang w:eastAsia="hi-IN" w:bidi="hi-IN"/>
        </w:rPr>
        <w:t>νοδοχείο στη Χώρα της Τήνου</w:t>
      </w:r>
      <w:r w:rsidRPr="00C45D3C">
        <w:rPr>
          <w:rFonts w:ascii="Tahoma" w:eastAsia="SimSun" w:hAnsi="Tahoma" w:cs="Mangal"/>
          <w:kern w:val="2"/>
          <w:sz w:val="21"/>
          <w:szCs w:val="21"/>
          <w:lang w:eastAsia="hi-IN" w:bidi="hi-IN"/>
        </w:rPr>
        <w:t xml:space="preserve"> με πρωινό  </w:t>
      </w:r>
    </w:p>
    <w:p w14:paraId="63FBE5B3" w14:textId="77777777" w:rsidR="00566462" w:rsidRPr="00C45D3C" w:rsidRDefault="00566462" w:rsidP="00566462">
      <w:pPr>
        <w:widowControl w:val="0"/>
        <w:numPr>
          <w:ilvl w:val="0"/>
          <w:numId w:val="1"/>
        </w:numPr>
        <w:pBdr>
          <w:top w:val="single" w:sz="4" w:space="1" w:color="000000"/>
          <w:left w:val="single" w:sz="4" w:space="4" w:color="000000"/>
          <w:bottom w:val="single" w:sz="4" w:space="1" w:color="000000"/>
          <w:right w:val="single" w:sz="4" w:space="4" w:color="000000"/>
        </w:pBdr>
        <w:tabs>
          <w:tab w:val="left" w:pos="8211"/>
        </w:tabs>
        <w:suppressAutoHyphens/>
        <w:spacing w:after="0" w:line="240" w:lineRule="auto"/>
        <w:jc w:val="both"/>
        <w:rPr>
          <w:rFonts w:ascii="Tahoma" w:eastAsia="SimSun" w:hAnsi="Tahoma" w:cs="Mangal"/>
          <w:kern w:val="2"/>
          <w:sz w:val="21"/>
          <w:szCs w:val="21"/>
          <w:lang w:eastAsia="hi-IN" w:bidi="hi-IN"/>
        </w:rPr>
      </w:pPr>
      <w:r w:rsidRPr="00C45D3C">
        <w:rPr>
          <w:rFonts w:ascii="Tahoma" w:eastAsia="SimSun" w:hAnsi="Tahoma" w:cs="Mangal"/>
          <w:kern w:val="2"/>
          <w:sz w:val="21"/>
          <w:szCs w:val="21"/>
          <w:lang w:eastAsia="hi-IN" w:bidi="hi-IN"/>
        </w:rPr>
        <w:t xml:space="preserve">Εισιτήρια πλοίου: Ραφήνα – Τήνος – Ραφήνα </w:t>
      </w:r>
    </w:p>
    <w:p w14:paraId="51A7F6E4" w14:textId="77777777" w:rsidR="00566462" w:rsidRPr="00C45D3C" w:rsidRDefault="00566462" w:rsidP="00566462">
      <w:pPr>
        <w:widowControl w:val="0"/>
        <w:numPr>
          <w:ilvl w:val="0"/>
          <w:numId w:val="1"/>
        </w:numPr>
        <w:pBdr>
          <w:top w:val="single" w:sz="4" w:space="1" w:color="000000"/>
          <w:left w:val="single" w:sz="4" w:space="4" w:color="000000"/>
          <w:bottom w:val="single" w:sz="4" w:space="1" w:color="000000"/>
          <w:right w:val="single" w:sz="4" w:space="4" w:color="000000"/>
        </w:pBdr>
        <w:tabs>
          <w:tab w:val="left" w:pos="8211"/>
        </w:tabs>
        <w:suppressAutoHyphens/>
        <w:spacing w:after="0" w:line="240" w:lineRule="auto"/>
        <w:jc w:val="both"/>
        <w:rPr>
          <w:rFonts w:ascii="Tahoma" w:eastAsia="SimSun" w:hAnsi="Tahoma" w:cs="Mangal"/>
          <w:kern w:val="2"/>
          <w:sz w:val="21"/>
          <w:szCs w:val="21"/>
          <w:lang w:eastAsia="hi-IN" w:bidi="hi-IN"/>
        </w:rPr>
      </w:pPr>
      <w:r w:rsidRPr="00C45D3C">
        <w:rPr>
          <w:rFonts w:ascii="Tahoma" w:eastAsia="SimSun" w:hAnsi="Tahoma" w:cs="Mangal"/>
          <w:kern w:val="2"/>
          <w:sz w:val="21"/>
          <w:szCs w:val="21"/>
          <w:lang w:eastAsia="hi-IN" w:bidi="hi-IN"/>
        </w:rPr>
        <w:t xml:space="preserve">Μεταφορά με πούλμαν Πάτρα – Ραφήνα – Πάτρα </w:t>
      </w:r>
    </w:p>
    <w:p w14:paraId="33B77420" w14:textId="77777777" w:rsidR="00566462" w:rsidRPr="00C45D3C" w:rsidRDefault="00566462" w:rsidP="00566462">
      <w:pPr>
        <w:widowControl w:val="0"/>
        <w:numPr>
          <w:ilvl w:val="0"/>
          <w:numId w:val="1"/>
        </w:numPr>
        <w:pBdr>
          <w:top w:val="single" w:sz="4" w:space="1" w:color="000000"/>
          <w:left w:val="single" w:sz="4" w:space="4" w:color="000000"/>
          <w:bottom w:val="single" w:sz="4" w:space="1" w:color="000000"/>
          <w:right w:val="single" w:sz="4" w:space="4" w:color="000000"/>
        </w:pBdr>
        <w:tabs>
          <w:tab w:val="left" w:pos="8211"/>
        </w:tabs>
        <w:suppressAutoHyphens/>
        <w:spacing w:after="0" w:line="240" w:lineRule="auto"/>
        <w:jc w:val="both"/>
        <w:rPr>
          <w:rFonts w:ascii="Tahoma" w:eastAsia="SimSun" w:hAnsi="Tahoma" w:cs="Mangal"/>
          <w:kern w:val="2"/>
          <w:sz w:val="21"/>
          <w:szCs w:val="21"/>
          <w:lang w:eastAsia="hi-IN" w:bidi="hi-IN"/>
        </w:rPr>
      </w:pPr>
      <w:r w:rsidRPr="00C45D3C">
        <w:rPr>
          <w:rFonts w:ascii="Tahoma" w:eastAsia="SimSun" w:hAnsi="Tahoma" w:cs="Mangal"/>
          <w:kern w:val="2"/>
          <w:sz w:val="21"/>
          <w:szCs w:val="21"/>
          <w:lang w:eastAsia="hi-IN" w:bidi="hi-IN"/>
        </w:rPr>
        <w:t xml:space="preserve">Αρχηγός – συνοδός </w:t>
      </w:r>
    </w:p>
    <w:p w14:paraId="1FEECDAA" w14:textId="77777777" w:rsidR="00566462" w:rsidRPr="005F7BA2" w:rsidRDefault="00566462" w:rsidP="00566462">
      <w:pPr>
        <w:widowControl w:val="0"/>
        <w:suppressAutoHyphens/>
        <w:spacing w:after="0" w:line="240" w:lineRule="auto"/>
        <w:rPr>
          <w:rFonts w:ascii="Tahoma" w:eastAsia="SimSun" w:hAnsi="Tahoma" w:cs="Mangal"/>
          <w:b/>
          <w:bCs/>
          <w:kern w:val="2"/>
          <w:sz w:val="10"/>
          <w:szCs w:val="10"/>
          <w:lang w:eastAsia="hi-IN" w:bidi="hi-IN"/>
        </w:rPr>
      </w:pPr>
    </w:p>
    <w:p w14:paraId="2754A4A9" w14:textId="77777777" w:rsidR="00566462" w:rsidRPr="00C45D3C" w:rsidRDefault="00566462" w:rsidP="00566462">
      <w:pPr>
        <w:widowControl w:val="0"/>
        <w:suppressAutoHyphens/>
        <w:spacing w:after="0" w:line="240" w:lineRule="auto"/>
        <w:rPr>
          <w:rFonts w:ascii="Tahoma" w:eastAsia="SimSun" w:hAnsi="Tahoma" w:cs="Mangal"/>
          <w:b/>
          <w:bCs/>
          <w:kern w:val="2"/>
          <w:sz w:val="21"/>
          <w:szCs w:val="21"/>
          <w:lang w:eastAsia="hi-IN" w:bidi="hi-IN"/>
        </w:rPr>
      </w:pPr>
      <w:r w:rsidRPr="00C45D3C">
        <w:rPr>
          <w:rFonts w:ascii="Tahoma" w:eastAsia="SimSun" w:hAnsi="Tahoma" w:cs="Mangal"/>
          <w:b/>
          <w:bCs/>
          <w:kern w:val="2"/>
          <w:sz w:val="21"/>
          <w:szCs w:val="21"/>
          <w:lang w:eastAsia="hi-IN" w:bidi="hi-IN"/>
        </w:rPr>
        <w:t>ΣΗΜΕΙΩΣΕΙΣ:</w:t>
      </w:r>
    </w:p>
    <w:p w14:paraId="7966D08C" w14:textId="0B955A3B" w:rsidR="004F0873" w:rsidRPr="00574DCE" w:rsidRDefault="004F0873" w:rsidP="004F0873">
      <w:pPr>
        <w:widowControl w:val="0"/>
        <w:numPr>
          <w:ilvl w:val="0"/>
          <w:numId w:val="2"/>
        </w:numPr>
        <w:suppressAutoHyphens/>
        <w:spacing w:after="0" w:line="240" w:lineRule="auto"/>
        <w:rPr>
          <w:rFonts w:ascii="Tahoma" w:eastAsia="SimSun" w:hAnsi="Tahoma" w:cs="Tahoma"/>
          <w:bCs/>
          <w:sz w:val="20"/>
          <w:szCs w:val="20"/>
          <w:lang w:eastAsia="hi-IN" w:bidi="hi-IN"/>
        </w:rPr>
      </w:pPr>
      <w:r w:rsidRPr="00574DCE">
        <w:rPr>
          <w:rFonts w:ascii="Tahoma" w:eastAsia="SimSun" w:hAnsi="Tahoma" w:cs="Tahoma"/>
          <w:bCs/>
          <w:sz w:val="20"/>
          <w:szCs w:val="20"/>
          <w:lang w:eastAsia="hi-IN" w:bidi="hi-IN"/>
        </w:rPr>
        <w:t xml:space="preserve">Προσοχή: Εξαιτίας της υψηλής πληρότητας των ξενοδοχειακών μονάδων στα ελληνικά νησιά εν γένει, για την τουριστική σεζόν 2024, οι κρατήσεις στα ξενοδοχεία αντιστοιχούν σε περιορισμένο αριθμό δωματίων. Παρακαλούμε, οι δηλώσεις συμμετοχής να γίνονται το συντομότερο δυνατόν. </w:t>
      </w:r>
    </w:p>
    <w:p w14:paraId="753DC02E" w14:textId="3E7DC120" w:rsidR="00566462" w:rsidRPr="00574DCE" w:rsidRDefault="00566462" w:rsidP="00566462">
      <w:pPr>
        <w:widowControl w:val="0"/>
        <w:numPr>
          <w:ilvl w:val="0"/>
          <w:numId w:val="2"/>
        </w:numPr>
        <w:suppressAutoHyphens/>
        <w:spacing w:after="0" w:line="240" w:lineRule="auto"/>
        <w:jc w:val="both"/>
        <w:rPr>
          <w:rFonts w:ascii="Tahoma" w:eastAsia="SimSun" w:hAnsi="Tahoma" w:cs="Mangal"/>
          <w:b/>
          <w:kern w:val="2"/>
          <w:sz w:val="20"/>
          <w:szCs w:val="20"/>
          <w:lang w:eastAsia="hi-IN" w:bidi="hi-IN"/>
        </w:rPr>
      </w:pPr>
      <w:r w:rsidRPr="00574DCE">
        <w:rPr>
          <w:rFonts w:ascii="Tahoma" w:eastAsia="SimSun" w:hAnsi="Tahoma" w:cs="Mangal"/>
          <w:b/>
          <w:kern w:val="2"/>
          <w:sz w:val="20"/>
          <w:szCs w:val="20"/>
          <w:lang w:eastAsia="hi-IN" w:bidi="hi-IN"/>
        </w:rPr>
        <w:t xml:space="preserve">Προκαταβολή για κράτηση θέσης: 70 €, εξόφληση έως 3 ημέρες πριν την αναχώρηση </w:t>
      </w:r>
    </w:p>
    <w:p w14:paraId="5D02AE47" w14:textId="6D488E18" w:rsidR="00566462" w:rsidRPr="00574DCE" w:rsidRDefault="00566462" w:rsidP="00566462">
      <w:pPr>
        <w:widowControl w:val="0"/>
        <w:numPr>
          <w:ilvl w:val="0"/>
          <w:numId w:val="2"/>
        </w:numPr>
        <w:suppressAutoHyphens/>
        <w:spacing w:after="0" w:line="240" w:lineRule="auto"/>
        <w:rPr>
          <w:rFonts w:ascii="Tahoma" w:hAnsi="Tahoma"/>
          <w:sz w:val="20"/>
          <w:szCs w:val="20"/>
        </w:rPr>
      </w:pPr>
      <w:r w:rsidRPr="00574DCE">
        <w:rPr>
          <w:rFonts w:ascii="Tahoma" w:hAnsi="Tahoma"/>
          <w:sz w:val="20"/>
          <w:szCs w:val="20"/>
        </w:rPr>
        <w:t>Οι τιμές έχουν κοστολογηθεί σύμφωνα με τις σημερινές τιμές των ναύλων (</w:t>
      </w:r>
      <w:r w:rsidR="00C52365" w:rsidRPr="00574DCE">
        <w:rPr>
          <w:rFonts w:ascii="Tahoma" w:hAnsi="Tahoma"/>
          <w:sz w:val="20"/>
          <w:szCs w:val="20"/>
        </w:rPr>
        <w:t>01</w:t>
      </w:r>
      <w:r w:rsidRPr="00574DCE">
        <w:rPr>
          <w:rFonts w:ascii="Tahoma" w:hAnsi="Tahoma"/>
          <w:sz w:val="20"/>
          <w:szCs w:val="20"/>
        </w:rPr>
        <w:t>/0</w:t>
      </w:r>
      <w:r w:rsidR="00C52365" w:rsidRPr="00574DCE">
        <w:rPr>
          <w:rFonts w:ascii="Tahoma" w:hAnsi="Tahoma"/>
          <w:sz w:val="20"/>
          <w:szCs w:val="20"/>
        </w:rPr>
        <w:t>3</w:t>
      </w:r>
      <w:r w:rsidRPr="00574DCE">
        <w:rPr>
          <w:rFonts w:ascii="Tahoma" w:hAnsi="Tahoma"/>
          <w:sz w:val="20"/>
          <w:szCs w:val="20"/>
        </w:rPr>
        <w:t>/2</w:t>
      </w:r>
      <w:r w:rsidR="00C52365" w:rsidRPr="00574DCE">
        <w:rPr>
          <w:rFonts w:ascii="Tahoma" w:hAnsi="Tahoma"/>
          <w:sz w:val="20"/>
          <w:szCs w:val="20"/>
        </w:rPr>
        <w:t>4</w:t>
      </w:r>
      <w:r w:rsidRPr="00574DCE">
        <w:rPr>
          <w:rFonts w:ascii="Tahoma" w:hAnsi="Tahoma"/>
          <w:sz w:val="20"/>
          <w:szCs w:val="20"/>
        </w:rPr>
        <w:t xml:space="preserve">). Στη περίπτωση ανατιμήσεων, θα υπάρξει αντίστοιχη αύξηση. </w:t>
      </w:r>
    </w:p>
    <w:p w14:paraId="4AE4C683" w14:textId="1D3EE11C" w:rsidR="00566462" w:rsidRPr="00574DCE" w:rsidRDefault="00566462" w:rsidP="00566462">
      <w:pPr>
        <w:widowControl w:val="0"/>
        <w:numPr>
          <w:ilvl w:val="0"/>
          <w:numId w:val="2"/>
        </w:numPr>
        <w:suppressAutoHyphens/>
        <w:spacing w:after="0" w:line="240" w:lineRule="auto"/>
        <w:rPr>
          <w:rFonts w:ascii="Tahoma" w:eastAsia="SimSun" w:hAnsi="Tahoma" w:cs="Mangal"/>
          <w:b/>
          <w:kern w:val="2"/>
          <w:sz w:val="20"/>
          <w:szCs w:val="20"/>
          <w:lang w:eastAsia="hi-IN" w:bidi="hi-IN"/>
        </w:rPr>
      </w:pPr>
      <w:r w:rsidRPr="00574DCE">
        <w:rPr>
          <w:rFonts w:ascii="Tahoma" w:eastAsia="SimSun" w:hAnsi="Tahoma" w:cs="Mangal"/>
          <w:kern w:val="2"/>
          <w:sz w:val="20"/>
          <w:szCs w:val="20"/>
          <w:lang w:eastAsia="hi-IN" w:bidi="hi-IN"/>
        </w:rPr>
        <w:t>Δεν περιλαμβάνεται ο φόρος διαμονής</w:t>
      </w:r>
      <w:r w:rsidR="00C52365" w:rsidRPr="00574DCE">
        <w:rPr>
          <w:rFonts w:ascii="Tahoma" w:eastAsia="SimSun" w:hAnsi="Tahoma" w:cs="Mangal"/>
          <w:kern w:val="2"/>
          <w:sz w:val="20"/>
          <w:szCs w:val="20"/>
          <w:lang w:eastAsia="hi-IN" w:bidi="hi-IN"/>
        </w:rPr>
        <w:t xml:space="preserve"> / τέλος ανθεκτικότητας </w:t>
      </w:r>
    </w:p>
    <w:p w14:paraId="45A07EEF" w14:textId="77777777" w:rsidR="00566462" w:rsidRPr="00574DCE" w:rsidRDefault="00566462" w:rsidP="00566462">
      <w:pPr>
        <w:widowControl w:val="0"/>
        <w:suppressAutoHyphens/>
        <w:spacing w:after="0" w:line="240" w:lineRule="auto"/>
        <w:ind w:left="360"/>
        <w:jc w:val="both"/>
        <w:rPr>
          <w:rFonts w:ascii="Tahoma" w:eastAsia="SimSun" w:hAnsi="Tahoma" w:cs="Mangal"/>
          <w:kern w:val="2"/>
          <w:sz w:val="6"/>
          <w:szCs w:val="6"/>
          <w:lang w:eastAsia="hi-IN" w:bidi="hi-IN"/>
        </w:rPr>
      </w:pPr>
    </w:p>
    <w:p w14:paraId="39326D84" w14:textId="77777777" w:rsidR="00566462" w:rsidRDefault="00566462" w:rsidP="00566462">
      <w:pPr>
        <w:widowControl w:val="0"/>
        <w:suppressAutoHyphens/>
        <w:spacing w:after="0" w:line="240" w:lineRule="auto"/>
        <w:ind w:left="720"/>
        <w:jc w:val="both"/>
        <w:rPr>
          <w:rFonts w:ascii="Tahoma" w:eastAsia="SimSun" w:hAnsi="Tahoma" w:cs="Mangal"/>
          <w:kern w:val="2"/>
          <w:sz w:val="4"/>
          <w:szCs w:val="4"/>
          <w:lang w:eastAsia="hi-IN" w:bidi="hi-IN"/>
        </w:rPr>
      </w:pPr>
    </w:p>
    <w:p w14:paraId="5EA040DC" w14:textId="77777777" w:rsidR="00566462" w:rsidRDefault="00566462" w:rsidP="00566462">
      <w:pPr>
        <w:widowControl w:val="0"/>
        <w:pBdr>
          <w:top w:val="single" w:sz="4" w:space="0" w:color="000000"/>
          <w:left w:val="single" w:sz="4" w:space="4" w:color="000000"/>
          <w:bottom w:val="single" w:sz="4" w:space="1" w:color="000000"/>
          <w:right w:val="single" w:sz="4" w:space="4" w:color="000000"/>
        </w:pBdr>
        <w:suppressAutoHyphens/>
        <w:spacing w:after="0" w:line="240" w:lineRule="auto"/>
        <w:jc w:val="center"/>
        <w:rPr>
          <w:rFonts w:ascii="Tahoma" w:eastAsia="SimSun" w:hAnsi="Tahoma" w:cs="Mangal"/>
          <w:b/>
          <w:bCs/>
          <w:kern w:val="2"/>
          <w:sz w:val="18"/>
          <w:szCs w:val="18"/>
          <w:lang w:eastAsia="hi-IN" w:bidi="hi-IN"/>
        </w:rPr>
      </w:pPr>
      <w:r>
        <w:rPr>
          <w:rFonts w:ascii="Tahoma" w:eastAsia="SimSun" w:hAnsi="Tahoma" w:cs="Mangal"/>
          <w:b/>
          <w:bCs/>
          <w:kern w:val="2"/>
          <w:sz w:val="18"/>
          <w:szCs w:val="18"/>
          <w:lang w:eastAsia="hi-IN" w:bidi="hi-IN"/>
        </w:rPr>
        <w:t>ΕΝΔΙΑΦΕΡΟΥΝ  ΤΟΥΣ  ΕΚΔΡΟΜΕΙΣ</w:t>
      </w:r>
    </w:p>
    <w:p w14:paraId="44E524F1" w14:textId="77777777" w:rsidR="00566462" w:rsidRPr="0049664F" w:rsidRDefault="00566462" w:rsidP="00566462">
      <w:pPr>
        <w:widowControl w:val="0"/>
        <w:numPr>
          <w:ilvl w:val="0"/>
          <w:numId w:val="3"/>
        </w:numPr>
        <w:pBdr>
          <w:top w:val="single" w:sz="4" w:space="0" w:color="000000"/>
          <w:left w:val="single" w:sz="4" w:space="4" w:color="000000"/>
          <w:bottom w:val="single" w:sz="4" w:space="1" w:color="000000"/>
          <w:right w:val="single" w:sz="4" w:space="4" w:color="000000"/>
        </w:pBdr>
        <w:suppressAutoHyphens/>
        <w:spacing w:after="0" w:line="240" w:lineRule="auto"/>
        <w:rPr>
          <w:rFonts w:ascii="Tahoma" w:eastAsia="SimSun" w:hAnsi="Tahoma" w:cs="Mangal"/>
          <w:kern w:val="2"/>
          <w:sz w:val="19"/>
          <w:szCs w:val="19"/>
          <w:lang w:eastAsia="hi-IN" w:bidi="hi-IN"/>
        </w:rPr>
      </w:pPr>
      <w:r w:rsidRPr="0049664F">
        <w:rPr>
          <w:rFonts w:ascii="Tahoma" w:eastAsia="SimSun" w:hAnsi="Tahoma" w:cs="Mangal"/>
          <w:kern w:val="2"/>
          <w:sz w:val="19"/>
          <w:szCs w:val="19"/>
          <w:lang w:eastAsia="hi-IN" w:bidi="hi-IN"/>
        </w:rPr>
        <w:t>Οι θέσεις δηλώνονται με σειρά προτεραιότητας και δεν αλλάζουν</w:t>
      </w:r>
    </w:p>
    <w:p w14:paraId="25C71668" w14:textId="77777777" w:rsidR="00566462" w:rsidRPr="0049664F" w:rsidRDefault="00566462" w:rsidP="00566462">
      <w:pPr>
        <w:widowControl w:val="0"/>
        <w:numPr>
          <w:ilvl w:val="0"/>
          <w:numId w:val="3"/>
        </w:numPr>
        <w:pBdr>
          <w:top w:val="single" w:sz="4" w:space="0" w:color="000000"/>
          <w:left w:val="single" w:sz="4" w:space="4" w:color="000000"/>
          <w:bottom w:val="single" w:sz="4" w:space="1" w:color="000000"/>
          <w:right w:val="single" w:sz="4" w:space="4" w:color="000000"/>
        </w:pBdr>
        <w:suppressAutoHyphens/>
        <w:spacing w:after="0" w:line="240" w:lineRule="auto"/>
        <w:rPr>
          <w:rFonts w:ascii="Tahoma" w:eastAsia="SimSun" w:hAnsi="Tahoma" w:cs="Mangal"/>
          <w:kern w:val="2"/>
          <w:sz w:val="19"/>
          <w:szCs w:val="19"/>
          <w:lang w:eastAsia="hi-IN" w:bidi="hi-IN"/>
        </w:rPr>
      </w:pPr>
      <w:r w:rsidRPr="0049664F">
        <w:rPr>
          <w:rFonts w:ascii="Tahoma" w:eastAsia="SimSun" w:hAnsi="Tahoma" w:cs="Mangal"/>
          <w:kern w:val="2"/>
          <w:sz w:val="19"/>
          <w:szCs w:val="19"/>
          <w:lang w:eastAsia="hi-IN" w:bidi="hi-IN"/>
        </w:rPr>
        <w:t xml:space="preserve">Οι μετακινήσεις στα νησιά του Αιγαίου πραγματοποιούνται με τοπικά συνεργαζόμενα πούλμαν </w:t>
      </w:r>
    </w:p>
    <w:p w14:paraId="61B359FD" w14:textId="77777777" w:rsidR="00566462" w:rsidRPr="0049664F" w:rsidRDefault="00566462" w:rsidP="00566462">
      <w:pPr>
        <w:widowControl w:val="0"/>
        <w:numPr>
          <w:ilvl w:val="0"/>
          <w:numId w:val="3"/>
        </w:numPr>
        <w:pBdr>
          <w:top w:val="single" w:sz="4" w:space="0" w:color="000000"/>
          <w:left w:val="single" w:sz="4" w:space="4" w:color="000000"/>
          <w:bottom w:val="single" w:sz="4" w:space="1" w:color="000000"/>
          <w:right w:val="single" w:sz="4" w:space="4" w:color="000000"/>
        </w:pBdr>
        <w:suppressAutoHyphens/>
        <w:spacing w:after="0" w:line="240" w:lineRule="auto"/>
        <w:rPr>
          <w:rFonts w:ascii="Tahoma" w:eastAsia="SimSun" w:hAnsi="Tahoma" w:cs="Mangal"/>
          <w:kern w:val="2"/>
          <w:sz w:val="19"/>
          <w:szCs w:val="19"/>
          <w:lang w:eastAsia="hi-IN" w:bidi="hi-IN"/>
        </w:rPr>
      </w:pPr>
      <w:r w:rsidRPr="0049664F">
        <w:rPr>
          <w:rFonts w:ascii="Tahoma" w:eastAsia="SimSun" w:hAnsi="Tahoma" w:cs="Mangal"/>
          <w:kern w:val="2"/>
          <w:sz w:val="19"/>
          <w:szCs w:val="19"/>
          <w:lang w:eastAsia="hi-IN" w:bidi="hi-IN"/>
        </w:rPr>
        <w:t xml:space="preserve">Τα δωμάτια των ξενοδοχείων παραλαμβάνονται στις 15:00 και παραδίδονται στις 11:00 το ανεξάρτητα από την ώρα άφιξης και αναχώρησης των ταξιδιωτών. </w:t>
      </w:r>
    </w:p>
    <w:p w14:paraId="38902051" w14:textId="77777777" w:rsidR="00566462" w:rsidRPr="0049664F" w:rsidRDefault="00566462" w:rsidP="00566462">
      <w:pPr>
        <w:widowControl w:val="0"/>
        <w:numPr>
          <w:ilvl w:val="0"/>
          <w:numId w:val="3"/>
        </w:numPr>
        <w:pBdr>
          <w:top w:val="single" w:sz="4" w:space="0" w:color="000000"/>
          <w:left w:val="single" w:sz="4" w:space="4" w:color="000000"/>
          <w:bottom w:val="single" w:sz="4" w:space="1" w:color="000000"/>
          <w:right w:val="single" w:sz="4" w:space="4" w:color="000000"/>
        </w:pBdr>
        <w:suppressAutoHyphens/>
        <w:spacing w:after="0" w:line="240" w:lineRule="auto"/>
        <w:rPr>
          <w:rFonts w:ascii="Tahoma" w:eastAsia="SimSun" w:hAnsi="Tahoma" w:cs="Mangal"/>
          <w:kern w:val="2"/>
          <w:sz w:val="19"/>
          <w:szCs w:val="19"/>
          <w:lang w:eastAsia="hi-IN" w:bidi="hi-IN"/>
        </w:rPr>
      </w:pPr>
      <w:r w:rsidRPr="0049664F">
        <w:rPr>
          <w:rFonts w:ascii="Tahoma" w:eastAsia="SimSun" w:hAnsi="Tahoma" w:cs="Mangal"/>
          <w:kern w:val="2"/>
          <w:sz w:val="19"/>
          <w:szCs w:val="19"/>
          <w:lang w:eastAsia="hi-IN" w:bidi="hi-IN"/>
        </w:rPr>
        <w:t>Ο αρχηγός έχει το δικαίωμα να αλλάξει τις ώρες ή τη σειρά των επισκέψεων για τη καλύτερη εξυπηρέτηση των εκδρομέων</w:t>
      </w:r>
    </w:p>
    <w:p w14:paraId="0C34A25D" w14:textId="77777777" w:rsidR="00566462" w:rsidRPr="0049664F" w:rsidRDefault="00566462" w:rsidP="00566462">
      <w:pPr>
        <w:widowControl w:val="0"/>
        <w:numPr>
          <w:ilvl w:val="0"/>
          <w:numId w:val="3"/>
        </w:numPr>
        <w:pBdr>
          <w:top w:val="single" w:sz="4" w:space="0" w:color="000000"/>
          <w:left w:val="single" w:sz="4" w:space="4" w:color="000000"/>
          <w:bottom w:val="single" w:sz="4" w:space="1" w:color="000000"/>
          <w:right w:val="single" w:sz="4" w:space="4" w:color="000000"/>
        </w:pBdr>
        <w:suppressAutoHyphens/>
        <w:spacing w:after="0" w:line="240" w:lineRule="auto"/>
        <w:rPr>
          <w:rFonts w:ascii="Tahoma" w:eastAsia="SimSun" w:hAnsi="Tahoma" w:cs="Mangal"/>
          <w:kern w:val="2"/>
          <w:sz w:val="19"/>
          <w:szCs w:val="19"/>
          <w:lang w:eastAsia="hi-IN" w:bidi="hi-IN"/>
        </w:rPr>
      </w:pPr>
      <w:r w:rsidRPr="0049664F">
        <w:rPr>
          <w:rFonts w:ascii="Tahoma" w:eastAsia="SimSun" w:hAnsi="Tahoma" w:cs="Mangal"/>
          <w:kern w:val="2"/>
          <w:sz w:val="19"/>
          <w:szCs w:val="19"/>
          <w:lang w:eastAsia="hi-IN" w:bidi="hi-IN"/>
        </w:rPr>
        <w:t xml:space="preserve">Η εταιρία </w:t>
      </w:r>
      <w:r w:rsidRPr="0049664F">
        <w:rPr>
          <w:rFonts w:ascii="Tahoma" w:eastAsia="SimSun" w:hAnsi="Tahoma" w:cs="Mangal"/>
          <w:kern w:val="2"/>
          <w:sz w:val="19"/>
          <w:szCs w:val="19"/>
          <w:lang w:val="en-US" w:eastAsia="hi-IN" w:bidi="hi-IN"/>
        </w:rPr>
        <w:t>MARGELIS</w:t>
      </w:r>
      <w:r w:rsidRPr="0049664F">
        <w:rPr>
          <w:rFonts w:ascii="Tahoma" w:eastAsia="SimSun" w:hAnsi="Tahoma" w:cs="Mangal"/>
          <w:kern w:val="2"/>
          <w:sz w:val="19"/>
          <w:szCs w:val="19"/>
          <w:lang w:eastAsia="hi-IN" w:bidi="hi-IN"/>
        </w:rPr>
        <w:t xml:space="preserve"> ουδεμία ευθύνη φέρει σε περίπτωση απώλειας, κλοπής, φθοράς αποσκευών και προσωπικών αντικειμένων κι οποιασδήποτε συνέπειας από εγκληματική ή αξιόποινη πράξη</w:t>
      </w:r>
    </w:p>
    <w:p w14:paraId="5A458294" w14:textId="207F3685" w:rsidR="00566462" w:rsidRPr="0049664F" w:rsidRDefault="00566462" w:rsidP="00566462">
      <w:pPr>
        <w:widowControl w:val="0"/>
        <w:numPr>
          <w:ilvl w:val="0"/>
          <w:numId w:val="3"/>
        </w:numPr>
        <w:pBdr>
          <w:top w:val="single" w:sz="4" w:space="0" w:color="000000"/>
          <w:left w:val="single" w:sz="4" w:space="4" w:color="000000"/>
          <w:bottom w:val="single" w:sz="4" w:space="1" w:color="000000"/>
          <w:right w:val="single" w:sz="4" w:space="4" w:color="000000"/>
        </w:pBdr>
        <w:suppressAutoHyphens/>
        <w:spacing w:after="0" w:line="240" w:lineRule="auto"/>
        <w:rPr>
          <w:rFonts w:ascii="Tahoma" w:eastAsia="SimSun" w:hAnsi="Tahoma" w:cs="Mangal"/>
          <w:kern w:val="2"/>
          <w:sz w:val="19"/>
          <w:szCs w:val="19"/>
          <w:lang w:eastAsia="hi-IN" w:bidi="hi-IN"/>
        </w:rPr>
      </w:pPr>
      <w:r w:rsidRPr="0049664F">
        <w:rPr>
          <w:rFonts w:ascii="Tahoma" w:eastAsia="SimSun" w:hAnsi="Tahoma" w:cs="Mangal"/>
          <w:kern w:val="2"/>
          <w:sz w:val="19"/>
          <w:szCs w:val="19"/>
          <w:lang w:eastAsia="hi-IN" w:bidi="hi-IN"/>
        </w:rPr>
        <w:t xml:space="preserve">Σε περίπτωση ακύρωσης της κράτησης σας </w:t>
      </w:r>
      <w:proofErr w:type="spellStart"/>
      <w:r w:rsidRPr="0049664F">
        <w:rPr>
          <w:rFonts w:ascii="Tahoma" w:eastAsia="SimSun" w:hAnsi="Tahoma" w:cs="Mangal"/>
          <w:kern w:val="2"/>
          <w:sz w:val="19"/>
          <w:szCs w:val="19"/>
          <w:lang w:eastAsia="hi-IN" w:bidi="hi-IN"/>
        </w:rPr>
        <w:t>επιβαρύνεσθε</w:t>
      </w:r>
      <w:proofErr w:type="spellEnd"/>
      <w:r w:rsidRPr="0049664F">
        <w:rPr>
          <w:rFonts w:ascii="Tahoma" w:eastAsia="SimSun" w:hAnsi="Tahoma" w:cs="Mangal"/>
          <w:kern w:val="2"/>
          <w:sz w:val="19"/>
          <w:szCs w:val="19"/>
          <w:lang w:eastAsia="hi-IN" w:bidi="hi-IN"/>
        </w:rPr>
        <w:t xml:space="preserve"> με τα παρακάτω ποσά επί της αξίας της εκδρομής. Σε διάστημα από </w:t>
      </w:r>
      <w:r w:rsidR="00C52365" w:rsidRPr="0049664F">
        <w:rPr>
          <w:rFonts w:ascii="Tahoma" w:eastAsia="SimSun" w:hAnsi="Tahoma" w:cs="Mangal"/>
          <w:kern w:val="2"/>
          <w:sz w:val="19"/>
          <w:szCs w:val="19"/>
          <w:lang w:eastAsia="hi-IN" w:bidi="hi-IN"/>
        </w:rPr>
        <w:t>30</w:t>
      </w:r>
      <w:r w:rsidRPr="0049664F">
        <w:rPr>
          <w:rFonts w:ascii="Tahoma" w:eastAsia="SimSun" w:hAnsi="Tahoma" w:cs="Mangal"/>
          <w:kern w:val="2"/>
          <w:sz w:val="19"/>
          <w:szCs w:val="19"/>
          <w:lang w:eastAsia="hi-IN" w:bidi="hi-IN"/>
        </w:rPr>
        <w:t xml:space="preserve"> – 1</w:t>
      </w:r>
      <w:r w:rsidR="00C52365" w:rsidRPr="0049664F">
        <w:rPr>
          <w:rFonts w:ascii="Tahoma" w:eastAsia="SimSun" w:hAnsi="Tahoma" w:cs="Mangal"/>
          <w:kern w:val="2"/>
          <w:sz w:val="19"/>
          <w:szCs w:val="19"/>
          <w:lang w:eastAsia="hi-IN" w:bidi="hi-IN"/>
        </w:rPr>
        <w:t>5</w:t>
      </w:r>
      <w:r w:rsidRPr="0049664F">
        <w:rPr>
          <w:rFonts w:ascii="Tahoma" w:eastAsia="SimSun" w:hAnsi="Tahoma" w:cs="Mangal"/>
          <w:kern w:val="2"/>
          <w:sz w:val="19"/>
          <w:szCs w:val="19"/>
          <w:lang w:eastAsia="hi-IN" w:bidi="hi-IN"/>
        </w:rPr>
        <w:t xml:space="preserve"> ημέρες πριν την έναρξη της εκδρομής </w:t>
      </w:r>
      <w:proofErr w:type="spellStart"/>
      <w:r w:rsidRPr="0049664F">
        <w:rPr>
          <w:rFonts w:ascii="Tahoma" w:eastAsia="SimSun" w:hAnsi="Tahoma" w:cs="Mangal"/>
          <w:kern w:val="2"/>
          <w:sz w:val="19"/>
          <w:szCs w:val="19"/>
          <w:lang w:eastAsia="hi-IN" w:bidi="hi-IN"/>
        </w:rPr>
        <w:t>παρακρατείται</w:t>
      </w:r>
      <w:proofErr w:type="spellEnd"/>
      <w:r w:rsidRPr="0049664F">
        <w:rPr>
          <w:rFonts w:ascii="Tahoma" w:eastAsia="SimSun" w:hAnsi="Tahoma" w:cs="Mangal"/>
          <w:kern w:val="2"/>
          <w:sz w:val="19"/>
          <w:szCs w:val="19"/>
          <w:lang w:eastAsia="hi-IN" w:bidi="hi-IN"/>
        </w:rPr>
        <w:t xml:space="preserve"> η προκαταβολή, σε διάστημα από 1</w:t>
      </w:r>
      <w:r w:rsidR="00C52365" w:rsidRPr="0049664F">
        <w:rPr>
          <w:rFonts w:ascii="Tahoma" w:eastAsia="SimSun" w:hAnsi="Tahoma" w:cs="Mangal"/>
          <w:kern w:val="2"/>
          <w:sz w:val="19"/>
          <w:szCs w:val="19"/>
          <w:lang w:eastAsia="hi-IN" w:bidi="hi-IN"/>
        </w:rPr>
        <w:t>4</w:t>
      </w:r>
      <w:r w:rsidRPr="0049664F">
        <w:rPr>
          <w:rFonts w:ascii="Tahoma" w:eastAsia="SimSun" w:hAnsi="Tahoma" w:cs="Mangal"/>
          <w:kern w:val="2"/>
          <w:sz w:val="19"/>
          <w:szCs w:val="19"/>
          <w:lang w:eastAsia="hi-IN" w:bidi="hi-IN"/>
        </w:rPr>
        <w:t xml:space="preserve"> – </w:t>
      </w:r>
      <w:r w:rsidR="00C52365" w:rsidRPr="0049664F">
        <w:rPr>
          <w:rFonts w:ascii="Tahoma" w:eastAsia="SimSun" w:hAnsi="Tahoma" w:cs="Mangal"/>
          <w:kern w:val="2"/>
          <w:sz w:val="19"/>
          <w:szCs w:val="19"/>
          <w:lang w:eastAsia="hi-IN" w:bidi="hi-IN"/>
        </w:rPr>
        <w:t>7</w:t>
      </w:r>
      <w:r w:rsidRPr="0049664F">
        <w:rPr>
          <w:rFonts w:ascii="Tahoma" w:eastAsia="SimSun" w:hAnsi="Tahoma" w:cs="Mangal"/>
          <w:kern w:val="2"/>
          <w:sz w:val="19"/>
          <w:szCs w:val="19"/>
          <w:lang w:eastAsia="hi-IN" w:bidi="hi-IN"/>
        </w:rPr>
        <w:t xml:space="preserve"> ημέρες το 50% της αξίας της εκδρομής και από </w:t>
      </w:r>
      <w:r w:rsidR="00C52365" w:rsidRPr="0049664F">
        <w:rPr>
          <w:rFonts w:ascii="Tahoma" w:eastAsia="SimSun" w:hAnsi="Tahoma" w:cs="Mangal"/>
          <w:kern w:val="2"/>
          <w:sz w:val="19"/>
          <w:szCs w:val="19"/>
          <w:lang w:eastAsia="hi-IN" w:bidi="hi-IN"/>
        </w:rPr>
        <w:t>6</w:t>
      </w:r>
      <w:r w:rsidRPr="0049664F">
        <w:rPr>
          <w:rFonts w:ascii="Tahoma" w:eastAsia="SimSun" w:hAnsi="Tahoma" w:cs="Mangal"/>
          <w:kern w:val="2"/>
          <w:sz w:val="19"/>
          <w:szCs w:val="19"/>
          <w:lang w:eastAsia="hi-IN" w:bidi="hi-IN"/>
        </w:rPr>
        <w:t xml:space="preserve"> ημέρες έως την αναχώρηση ο πελάτης χρεώνεται με ακυρωτικά που αντιστοιχούν στο 100% της αξίας της εκδρομής.  </w:t>
      </w:r>
    </w:p>
    <w:p w14:paraId="37AF5BD5" w14:textId="77777777" w:rsidR="00566462" w:rsidRPr="0049664F" w:rsidRDefault="00566462" w:rsidP="00566462">
      <w:pPr>
        <w:widowControl w:val="0"/>
        <w:numPr>
          <w:ilvl w:val="0"/>
          <w:numId w:val="3"/>
        </w:numPr>
        <w:pBdr>
          <w:top w:val="single" w:sz="4" w:space="0" w:color="000000"/>
          <w:left w:val="single" w:sz="4" w:space="4" w:color="000000"/>
          <w:bottom w:val="single" w:sz="4" w:space="1" w:color="000000"/>
          <w:right w:val="single" w:sz="4" w:space="4" w:color="000000"/>
        </w:pBdr>
        <w:suppressAutoHyphens/>
        <w:spacing w:after="0" w:line="240" w:lineRule="auto"/>
        <w:rPr>
          <w:rFonts w:ascii="Tahoma" w:eastAsia="SimSun" w:hAnsi="Tahoma" w:cs="Mangal"/>
          <w:kern w:val="2"/>
          <w:sz w:val="19"/>
          <w:szCs w:val="19"/>
          <w:lang w:eastAsia="hi-IN" w:bidi="hi-IN"/>
        </w:rPr>
      </w:pPr>
      <w:r w:rsidRPr="0049664F">
        <w:rPr>
          <w:rFonts w:ascii="Tahoma" w:eastAsia="SimSun" w:hAnsi="Tahoma" w:cs="Mangal"/>
          <w:kern w:val="2"/>
          <w:sz w:val="19"/>
          <w:szCs w:val="19"/>
          <w:lang w:eastAsia="hi-IN" w:bidi="hi-IN"/>
        </w:rPr>
        <w:t xml:space="preserve">Σε περίπτωση που χρειασθεί να παραταθεί η εκδρομή λόγω καθυστερήσεων ή ακυρώσεων προγραμματισμένων δρομολογίων, δυσμενών καιρικών συνθηκών, απεργιών, πραξικοπημάτων, πυρκαγιών, σεισμών, </w:t>
      </w:r>
      <w:proofErr w:type="spellStart"/>
      <w:r w:rsidRPr="0049664F">
        <w:rPr>
          <w:rFonts w:ascii="Tahoma" w:eastAsia="SimSun" w:hAnsi="Tahoma" w:cs="Mangal"/>
          <w:kern w:val="2"/>
          <w:sz w:val="19"/>
          <w:szCs w:val="19"/>
          <w:lang w:eastAsia="hi-IN" w:bidi="hi-IN"/>
        </w:rPr>
        <w:t>πλημμύρων</w:t>
      </w:r>
      <w:proofErr w:type="spellEnd"/>
      <w:r w:rsidRPr="0049664F">
        <w:rPr>
          <w:rFonts w:ascii="Tahoma" w:eastAsia="SimSun" w:hAnsi="Tahoma" w:cs="Mangal"/>
          <w:kern w:val="2"/>
          <w:sz w:val="19"/>
          <w:szCs w:val="19"/>
          <w:lang w:eastAsia="hi-IN" w:bidi="hi-IN"/>
        </w:rPr>
        <w:t xml:space="preserve">, οποιοδήποτε άλλων αναγκών ή κατάσταση ανωτέρας βίας, τα επιπλέον έξοδα διαμονής και μεταφοράς επιβαρύνουν τους εκδρομείς.  </w:t>
      </w:r>
    </w:p>
    <w:p w14:paraId="10034EE7" w14:textId="77777777" w:rsidR="00134549" w:rsidRDefault="00134549"/>
    <w:sectPr w:rsidR="00134549" w:rsidSect="00574DCE">
      <w:pgSz w:w="11906" w:h="16838"/>
      <w:pgMar w:top="142" w:right="566" w:bottom="142"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num w:numId="1" w16cid:durableId="61954450">
    <w:abstractNumId w:val="0"/>
  </w:num>
  <w:num w:numId="2" w16cid:durableId="1977951626">
    <w:abstractNumId w:val="1"/>
  </w:num>
  <w:num w:numId="3" w16cid:durableId="1781877022">
    <w:abstractNumId w:val="2"/>
  </w:num>
  <w:num w:numId="4" w16cid:durableId="573245441">
    <w:abstractNumId w:val="1"/>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462"/>
    <w:rsid w:val="00134549"/>
    <w:rsid w:val="002B451B"/>
    <w:rsid w:val="0049664F"/>
    <w:rsid w:val="004F0873"/>
    <w:rsid w:val="00566462"/>
    <w:rsid w:val="00574DCE"/>
    <w:rsid w:val="006C4200"/>
    <w:rsid w:val="007C7950"/>
    <w:rsid w:val="00A37C3E"/>
    <w:rsid w:val="00AA7884"/>
    <w:rsid w:val="00C52365"/>
    <w:rsid w:val="00C77DB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D5204"/>
  <w15:chartTrackingRefBased/>
  <w15:docId w15:val="{2626299C-50DF-4D63-9FEE-057F10E1C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6462"/>
    <w:pPr>
      <w:spacing w:after="200" w:line="276" w:lineRule="auto"/>
    </w:pPr>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566462"/>
    <w:rPr>
      <w:color w:val="0000FF"/>
      <w:u w:val="single"/>
    </w:rPr>
  </w:style>
  <w:style w:type="paragraph" w:styleId="a3">
    <w:name w:val="No Spacing"/>
    <w:uiPriority w:val="1"/>
    <w:qFormat/>
    <w:rsid w:val="00566462"/>
    <w:pPr>
      <w:spacing w:after="0" w:line="240" w:lineRule="auto"/>
    </w:pPr>
    <w:rPr>
      <w:kern w:val="0"/>
      <w14:ligatures w14:val="none"/>
    </w:rPr>
  </w:style>
  <w:style w:type="table" w:styleId="a4">
    <w:name w:val="Table Grid"/>
    <w:basedOn w:val="a1"/>
    <w:uiPriority w:val="59"/>
    <w:rsid w:val="00566462"/>
    <w:pPr>
      <w:spacing w:after="0" w:line="240" w:lineRule="auto"/>
    </w:pPr>
    <w:rPr>
      <w:kern w:val="0"/>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75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gelis.eu" TargetMode="External"/><Relationship Id="rId5" Type="http://schemas.openxmlformats.org/officeDocument/2006/relationships/hyperlink" Target="mailto:info@margelis.eu"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620</Words>
  <Characters>3352</Characters>
  <Application>Microsoft Office Word</Application>
  <DocSecurity>0</DocSecurity>
  <Lines>27</Lines>
  <Paragraphs>7</Paragraphs>
  <ScaleCrop>false</ScaleCrop>
  <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ΙΩΑΝΝΗΣ ΜΑΡΓΕΛΗΣ</dc:creator>
  <cp:keywords/>
  <dc:description/>
  <cp:lastModifiedBy>ΙΩΑΝΝΗΣ ΜΑΡΓΕΛΗΣ</cp:lastModifiedBy>
  <cp:revision>10</cp:revision>
  <dcterms:created xsi:type="dcterms:W3CDTF">2024-02-24T16:19:00Z</dcterms:created>
  <dcterms:modified xsi:type="dcterms:W3CDTF">2024-03-06T10:48:00Z</dcterms:modified>
</cp:coreProperties>
</file>