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CED3" w14:textId="77777777" w:rsidR="00C06DB5" w:rsidRDefault="00C06DB5" w:rsidP="00C06DB5">
      <w:pPr>
        <w:rPr>
          <w:rFonts w:ascii="Tahoma" w:hAnsi="Tahoma"/>
          <w:b/>
          <w:i/>
          <w:sz w:val="80"/>
          <w:szCs w:val="80"/>
          <w:lang w:val="en-US"/>
        </w:rPr>
      </w:pPr>
      <w:r>
        <w:rPr>
          <w:rFonts w:ascii="Tahoma" w:hAnsi="Tahoma"/>
          <w:b/>
          <w:i/>
          <w:sz w:val="80"/>
          <w:szCs w:val="80"/>
          <w:lang w:val="en-US"/>
        </w:rPr>
        <w:t>MARGELIS</w:t>
      </w:r>
    </w:p>
    <w:p w14:paraId="737B2D4C" w14:textId="77777777" w:rsidR="00C06DB5" w:rsidRDefault="00C06DB5" w:rsidP="00C06DB5">
      <w:pPr>
        <w:rPr>
          <w:rFonts w:ascii="Tahoma" w:hAnsi="Tahoma"/>
          <w:lang w:val="en-US"/>
        </w:rPr>
      </w:pPr>
      <w:r>
        <w:rPr>
          <w:rFonts w:ascii="Tahoma" w:hAnsi="Tahoma"/>
          <w:lang w:val="en-US"/>
        </w:rPr>
        <w:t>TRAVEL SERVICES &amp; COACH OPERATOR</w:t>
      </w:r>
    </w:p>
    <w:p w14:paraId="5785A2BC" w14:textId="77777777" w:rsidR="00C06DB5" w:rsidRDefault="00C06DB5" w:rsidP="00C06DB5">
      <w:pPr>
        <w:rPr>
          <w:rFonts w:ascii="Tahoma" w:hAnsi="Tahoma"/>
          <w:lang w:val="en-US"/>
        </w:rPr>
      </w:pPr>
      <w:r>
        <w:rPr>
          <w:rFonts w:ascii="Tahoma" w:hAnsi="Tahoma"/>
        </w:rPr>
        <w:t>ΑΓ</w:t>
      </w:r>
      <w:r>
        <w:rPr>
          <w:rFonts w:ascii="Tahoma" w:hAnsi="Tahoma"/>
          <w:lang w:val="en-GB"/>
        </w:rPr>
        <w:t>IOY</w:t>
      </w:r>
      <w:r>
        <w:rPr>
          <w:rFonts w:ascii="Tahoma" w:hAnsi="Tahoma"/>
          <w:lang w:val="en-US"/>
        </w:rPr>
        <w:t xml:space="preserve">  </w:t>
      </w:r>
      <w:r>
        <w:rPr>
          <w:rFonts w:ascii="Tahoma" w:hAnsi="Tahoma"/>
        </w:rPr>
        <w:t>ΑΝΔΡΕΟΥ</w:t>
      </w:r>
      <w:r>
        <w:rPr>
          <w:rFonts w:ascii="Tahoma" w:hAnsi="Tahoma"/>
          <w:lang w:val="en-US"/>
        </w:rPr>
        <w:t xml:space="preserve"> 3  –  </w:t>
      </w:r>
      <w:r>
        <w:rPr>
          <w:rFonts w:ascii="Tahoma" w:hAnsi="Tahoma"/>
        </w:rPr>
        <w:t>ΠΑΤΡΑ</w:t>
      </w:r>
      <w:r>
        <w:rPr>
          <w:rFonts w:ascii="Tahoma" w:hAnsi="Tahoma"/>
          <w:lang w:val="en-US"/>
        </w:rPr>
        <w:t>,  262 23</w:t>
      </w:r>
    </w:p>
    <w:p w14:paraId="3CC0F651" w14:textId="77777777" w:rsidR="00C06DB5" w:rsidRDefault="00C06DB5" w:rsidP="00C06DB5">
      <w:pPr>
        <w:rPr>
          <w:rFonts w:ascii="Tahoma" w:hAnsi="Tahoma"/>
          <w:lang w:val="en-US"/>
        </w:rPr>
      </w:pPr>
      <w:r>
        <w:rPr>
          <w:rFonts w:ascii="Tahoma" w:hAnsi="Tahoma"/>
          <w:lang w:val="en-US"/>
        </w:rPr>
        <w:t xml:space="preserve"> </w:t>
      </w:r>
      <w:r>
        <w:rPr>
          <w:rFonts w:ascii="Tahoma" w:hAnsi="Tahoma"/>
        </w:rPr>
        <w:t>ΤΗΛ</w:t>
      </w:r>
      <w:r>
        <w:rPr>
          <w:rFonts w:ascii="Tahoma" w:hAnsi="Tahoma"/>
          <w:lang w:val="en-US"/>
        </w:rPr>
        <w:t xml:space="preserve">: 2610222350  &amp;  2610278259  </w:t>
      </w:r>
    </w:p>
    <w:p w14:paraId="51B64A1B" w14:textId="77777777" w:rsidR="00C06DB5" w:rsidRPr="006E3D65" w:rsidRDefault="00C06DB5" w:rsidP="00C06DB5">
      <w:pPr>
        <w:rPr>
          <w:rFonts w:ascii="Tahoma" w:hAnsi="Tahoma" w:cs="Tahoma"/>
          <w:sz w:val="21"/>
          <w:szCs w:val="21"/>
          <w:lang w:val="en-US"/>
        </w:rPr>
      </w:pPr>
      <w:r>
        <w:rPr>
          <w:rFonts w:ascii="Tahoma" w:hAnsi="Tahoma" w:cs="Tahoma"/>
          <w:sz w:val="21"/>
          <w:szCs w:val="21"/>
          <w:lang w:val="en-GB"/>
        </w:rPr>
        <w:t>e</w:t>
      </w:r>
      <w:r>
        <w:rPr>
          <w:rFonts w:ascii="Tahoma" w:hAnsi="Tahoma" w:cs="Tahoma"/>
          <w:sz w:val="21"/>
          <w:szCs w:val="21"/>
          <w:lang w:val="en-US"/>
        </w:rPr>
        <w:t>-</w:t>
      </w:r>
      <w:r>
        <w:rPr>
          <w:rFonts w:ascii="Tahoma" w:hAnsi="Tahoma" w:cs="Tahoma"/>
          <w:sz w:val="21"/>
          <w:szCs w:val="21"/>
          <w:lang w:val="en-GB"/>
        </w:rPr>
        <w:t>mail</w:t>
      </w:r>
      <w:r>
        <w:rPr>
          <w:rFonts w:ascii="Tahoma" w:hAnsi="Tahoma" w:cs="Tahoma"/>
          <w:sz w:val="21"/>
          <w:szCs w:val="21"/>
          <w:lang w:val="en-US"/>
        </w:rPr>
        <w:t xml:space="preserve">: </w:t>
      </w:r>
      <w:hyperlink r:id="rId5" w:history="1">
        <w:r>
          <w:rPr>
            <w:rStyle w:val="-"/>
            <w:rFonts w:ascii="Tahoma" w:hAnsi="Tahoma" w:cs="Tahoma"/>
            <w:sz w:val="21"/>
            <w:szCs w:val="21"/>
            <w:lang w:val="en-GB"/>
          </w:rPr>
          <w:t>info</w:t>
        </w:r>
        <w:r>
          <w:rPr>
            <w:rStyle w:val="-"/>
            <w:rFonts w:ascii="Tahoma" w:hAnsi="Tahoma" w:cs="Tahoma"/>
            <w:sz w:val="21"/>
            <w:szCs w:val="21"/>
            <w:lang w:val="en-US"/>
          </w:rPr>
          <w:t>@</w:t>
        </w:r>
        <w:r>
          <w:rPr>
            <w:rStyle w:val="-"/>
            <w:rFonts w:ascii="Tahoma" w:hAnsi="Tahoma" w:cs="Tahoma"/>
            <w:sz w:val="21"/>
            <w:szCs w:val="21"/>
            <w:lang w:val="en-GB"/>
          </w:rPr>
          <w:t>margelis</w:t>
        </w:r>
        <w:r>
          <w:rPr>
            <w:rStyle w:val="-"/>
            <w:rFonts w:ascii="Tahoma" w:hAnsi="Tahoma" w:cs="Tahoma"/>
            <w:sz w:val="21"/>
            <w:szCs w:val="21"/>
            <w:lang w:val="en-US"/>
          </w:rPr>
          <w:t>.eu</w:t>
        </w:r>
      </w:hyperlink>
      <w:r>
        <w:rPr>
          <w:rFonts w:ascii="Tahoma" w:hAnsi="Tahoma" w:cs="Tahoma"/>
          <w:sz w:val="21"/>
          <w:szCs w:val="21"/>
          <w:lang w:val="en-US"/>
        </w:rPr>
        <w:t xml:space="preserve">   </w:t>
      </w:r>
      <w:hyperlink r:id="rId6" w:history="1">
        <w:r>
          <w:rPr>
            <w:rStyle w:val="-"/>
            <w:rFonts w:ascii="Tahoma" w:hAnsi="Tahoma" w:cs="Tahoma"/>
            <w:sz w:val="21"/>
            <w:szCs w:val="21"/>
            <w:lang w:val="en-US"/>
          </w:rPr>
          <w:t>www.margelis.eu</w:t>
        </w:r>
      </w:hyperlink>
      <w:r>
        <w:rPr>
          <w:rFonts w:ascii="Tahoma" w:hAnsi="Tahoma" w:cs="Tahoma"/>
          <w:sz w:val="21"/>
          <w:szCs w:val="21"/>
          <w:lang w:val="en-US"/>
        </w:rPr>
        <w:t xml:space="preserve"> </w:t>
      </w:r>
    </w:p>
    <w:p w14:paraId="5945CEFD" w14:textId="77777777" w:rsidR="00C06DB5" w:rsidRPr="00740E3F" w:rsidRDefault="00C06DB5" w:rsidP="00C06DB5">
      <w:pPr>
        <w:rPr>
          <w:rFonts w:ascii="Tahoma" w:hAnsi="Tahoma" w:cs="Tahoma"/>
          <w:sz w:val="21"/>
          <w:szCs w:val="21"/>
          <w:lang w:val="en-US"/>
        </w:rPr>
      </w:pPr>
    </w:p>
    <w:p w14:paraId="6622B04D" w14:textId="6694EA18" w:rsidR="00C06DB5" w:rsidRDefault="00C06DB5" w:rsidP="00C06DB5">
      <w:pPr>
        <w:jc w:val="center"/>
        <w:rPr>
          <w:rFonts w:ascii="Tahoma" w:hAnsi="Tahoma"/>
          <w:b/>
          <w:sz w:val="50"/>
          <w:szCs w:val="50"/>
          <w:u w:val="single"/>
        </w:rPr>
      </w:pPr>
      <w:r>
        <w:rPr>
          <w:rFonts w:ascii="Tahoma" w:hAnsi="Tahoma"/>
          <w:b/>
          <w:sz w:val="50"/>
          <w:szCs w:val="50"/>
          <w:u w:val="single"/>
        </w:rPr>
        <w:t xml:space="preserve">Εθνικός Δρυμός ΒΑΛΙΑ ΚΑΛΝΤΑ – ΜΕΤΣΟΒΟ </w:t>
      </w:r>
    </w:p>
    <w:p w14:paraId="5BD2657E" w14:textId="77777777" w:rsidR="00C06DB5" w:rsidRDefault="00C06DB5" w:rsidP="00C06DB5">
      <w:pPr>
        <w:jc w:val="center"/>
        <w:rPr>
          <w:rFonts w:ascii="Tahoma" w:hAnsi="Tahoma"/>
          <w:b/>
          <w:bCs/>
          <w:i/>
          <w:iCs/>
          <w:sz w:val="6"/>
          <w:szCs w:val="6"/>
        </w:rPr>
      </w:pPr>
    </w:p>
    <w:p w14:paraId="318C85B7" w14:textId="77777777" w:rsidR="00C06DB5" w:rsidRPr="00AC3D0B" w:rsidRDefault="00C06DB5" w:rsidP="00C06DB5">
      <w:pPr>
        <w:keepNext/>
        <w:tabs>
          <w:tab w:val="num" w:pos="0"/>
          <w:tab w:val="left" w:pos="4611"/>
        </w:tabs>
        <w:ind w:left="432" w:hanging="432"/>
        <w:jc w:val="center"/>
        <w:outlineLvl w:val="0"/>
        <w:rPr>
          <w:rFonts w:ascii="Tahoma" w:hAnsi="Tahoma"/>
          <w:b/>
          <w:bCs/>
          <w:sz w:val="10"/>
          <w:szCs w:val="10"/>
        </w:rPr>
      </w:pPr>
    </w:p>
    <w:p w14:paraId="76F28961" w14:textId="77777777" w:rsidR="00C06DB5" w:rsidRPr="00C95134" w:rsidRDefault="00C06DB5" w:rsidP="00C06DB5">
      <w:pPr>
        <w:keepNext/>
        <w:tabs>
          <w:tab w:val="num" w:pos="0"/>
          <w:tab w:val="left" w:pos="4611"/>
        </w:tabs>
        <w:ind w:left="432" w:hanging="432"/>
        <w:jc w:val="center"/>
        <w:outlineLvl w:val="0"/>
        <w:rPr>
          <w:rFonts w:ascii="Tahoma" w:hAnsi="Tahoma"/>
          <w:b/>
          <w:bCs/>
          <w:sz w:val="21"/>
          <w:szCs w:val="21"/>
        </w:rPr>
      </w:pPr>
      <w:r>
        <w:rPr>
          <w:rFonts w:ascii="Tahoma" w:hAnsi="Tahoma"/>
          <w:b/>
          <w:bCs/>
          <w:sz w:val="21"/>
          <w:szCs w:val="21"/>
        </w:rPr>
        <w:t>2 ΗΜΕΡΕΣ</w:t>
      </w:r>
    </w:p>
    <w:tbl>
      <w:tblPr>
        <w:tblStyle w:val="a4"/>
        <w:tblW w:w="0" w:type="auto"/>
        <w:tblInd w:w="3794" w:type="dxa"/>
        <w:tblLook w:val="04A0" w:firstRow="1" w:lastRow="0" w:firstColumn="1" w:lastColumn="0" w:noHBand="0" w:noVBand="1"/>
      </w:tblPr>
      <w:tblGrid>
        <w:gridCol w:w="1987"/>
        <w:gridCol w:w="1840"/>
      </w:tblGrid>
      <w:tr w:rsidR="00C06DB5" w:rsidRPr="00C45D3C" w14:paraId="5A45FA7C" w14:textId="77777777" w:rsidTr="00EE248E">
        <w:tc>
          <w:tcPr>
            <w:tcW w:w="1987" w:type="dxa"/>
          </w:tcPr>
          <w:p w14:paraId="518D4E84" w14:textId="77777777" w:rsidR="00C06DB5" w:rsidRPr="00C45D3C" w:rsidRDefault="00C06DB5" w:rsidP="00EE248E">
            <w:pPr>
              <w:tabs>
                <w:tab w:val="left" w:pos="4611"/>
              </w:tabs>
              <w:jc w:val="center"/>
              <w:rPr>
                <w:rFonts w:ascii="Tahoma" w:hAnsi="Tahoma"/>
                <w:b/>
                <w:bCs/>
                <w:sz w:val="21"/>
                <w:szCs w:val="21"/>
              </w:rPr>
            </w:pPr>
            <w:r w:rsidRPr="00C45D3C">
              <w:rPr>
                <w:rFonts w:ascii="Tahoma" w:hAnsi="Tahoma"/>
                <w:b/>
                <w:bCs/>
                <w:sz w:val="21"/>
                <w:szCs w:val="21"/>
              </w:rPr>
              <w:t>ΑΝΑΧΩΡΗΣΗ</w:t>
            </w:r>
          </w:p>
        </w:tc>
        <w:tc>
          <w:tcPr>
            <w:tcW w:w="1840" w:type="dxa"/>
          </w:tcPr>
          <w:p w14:paraId="3509F698" w14:textId="77777777" w:rsidR="00C06DB5" w:rsidRPr="00C45D3C" w:rsidRDefault="00C06DB5" w:rsidP="00EE248E">
            <w:pPr>
              <w:tabs>
                <w:tab w:val="left" w:pos="4611"/>
              </w:tabs>
              <w:jc w:val="center"/>
              <w:rPr>
                <w:rFonts w:ascii="Tahoma" w:hAnsi="Tahoma"/>
                <w:b/>
                <w:bCs/>
                <w:sz w:val="21"/>
                <w:szCs w:val="21"/>
              </w:rPr>
            </w:pPr>
            <w:r w:rsidRPr="00C45D3C">
              <w:rPr>
                <w:rFonts w:ascii="Tahoma" w:hAnsi="Tahoma"/>
                <w:b/>
                <w:bCs/>
                <w:sz w:val="21"/>
                <w:szCs w:val="21"/>
              </w:rPr>
              <w:t>ΕΠΙΣΤΡΟΦΗ</w:t>
            </w:r>
          </w:p>
        </w:tc>
      </w:tr>
      <w:tr w:rsidR="00C06DB5" w:rsidRPr="00EB61CC" w14:paraId="6CFCD286" w14:textId="77777777" w:rsidTr="00EE248E">
        <w:tc>
          <w:tcPr>
            <w:tcW w:w="1987" w:type="dxa"/>
          </w:tcPr>
          <w:p w14:paraId="49A75C02" w14:textId="096F1DCA" w:rsidR="00C06DB5" w:rsidRPr="00D338CB" w:rsidRDefault="00C06DB5" w:rsidP="00EE248E">
            <w:pPr>
              <w:keepNext/>
              <w:tabs>
                <w:tab w:val="num" w:pos="0"/>
                <w:tab w:val="left" w:pos="4611"/>
              </w:tabs>
              <w:jc w:val="center"/>
              <w:outlineLvl w:val="0"/>
              <w:rPr>
                <w:rFonts w:ascii="Tahoma" w:hAnsi="Tahoma"/>
                <w:b/>
                <w:bCs/>
                <w:sz w:val="21"/>
                <w:szCs w:val="21"/>
                <w:lang w:val="en-US"/>
              </w:rPr>
            </w:pPr>
            <w:r>
              <w:rPr>
                <w:rFonts w:ascii="Tahoma" w:hAnsi="Tahoma"/>
                <w:b/>
                <w:bCs/>
                <w:sz w:val="21"/>
                <w:szCs w:val="21"/>
                <w:lang w:val="en-US"/>
              </w:rPr>
              <w:t>0</w:t>
            </w:r>
            <w:r w:rsidR="007C7ABD">
              <w:rPr>
                <w:rFonts w:ascii="Tahoma" w:hAnsi="Tahoma"/>
                <w:b/>
                <w:bCs/>
                <w:sz w:val="21"/>
                <w:szCs w:val="21"/>
                <w:lang w:val="en-US"/>
              </w:rPr>
              <w:t>1/06</w:t>
            </w:r>
          </w:p>
        </w:tc>
        <w:tc>
          <w:tcPr>
            <w:tcW w:w="1840" w:type="dxa"/>
          </w:tcPr>
          <w:p w14:paraId="3481A752" w14:textId="7C2DCB86" w:rsidR="00C06DB5" w:rsidRPr="00D338CB" w:rsidRDefault="00C06DB5" w:rsidP="00EE248E">
            <w:pPr>
              <w:keepNext/>
              <w:tabs>
                <w:tab w:val="num" w:pos="0"/>
                <w:tab w:val="left" w:pos="4611"/>
              </w:tabs>
              <w:jc w:val="center"/>
              <w:outlineLvl w:val="0"/>
              <w:rPr>
                <w:rFonts w:ascii="Tahoma" w:hAnsi="Tahoma"/>
                <w:b/>
                <w:bCs/>
                <w:sz w:val="21"/>
                <w:szCs w:val="21"/>
                <w:lang w:val="en-US"/>
              </w:rPr>
            </w:pPr>
            <w:r>
              <w:rPr>
                <w:rFonts w:ascii="Tahoma" w:hAnsi="Tahoma"/>
                <w:b/>
                <w:bCs/>
                <w:sz w:val="21"/>
                <w:szCs w:val="21"/>
                <w:lang w:val="en-US"/>
              </w:rPr>
              <w:t>0</w:t>
            </w:r>
            <w:r w:rsidR="007C7ABD">
              <w:rPr>
                <w:rFonts w:ascii="Tahoma" w:hAnsi="Tahoma"/>
                <w:b/>
                <w:bCs/>
                <w:sz w:val="21"/>
                <w:szCs w:val="21"/>
                <w:lang w:val="en-US"/>
              </w:rPr>
              <w:t>2/06</w:t>
            </w:r>
          </w:p>
        </w:tc>
      </w:tr>
    </w:tbl>
    <w:p w14:paraId="3A254170" w14:textId="77777777" w:rsidR="00C06DB5" w:rsidRDefault="00C06DB5" w:rsidP="00C06DB5">
      <w:pPr>
        <w:tabs>
          <w:tab w:val="left" w:pos="7680"/>
        </w:tabs>
        <w:rPr>
          <w:rFonts w:ascii="Tahoma" w:hAnsi="Tahoma"/>
          <w:b/>
          <w:bCs/>
          <w:sz w:val="4"/>
          <w:szCs w:val="4"/>
        </w:rPr>
      </w:pPr>
    </w:p>
    <w:p w14:paraId="424C28C0" w14:textId="77777777" w:rsidR="00C06DB5" w:rsidRDefault="00C06DB5" w:rsidP="00C06DB5">
      <w:pPr>
        <w:tabs>
          <w:tab w:val="left" w:pos="1200"/>
        </w:tabs>
        <w:rPr>
          <w:rFonts w:ascii="Tahoma" w:hAnsi="Tahoma"/>
          <w:b/>
          <w:bCs/>
          <w:sz w:val="10"/>
          <w:szCs w:val="10"/>
        </w:rPr>
      </w:pPr>
    </w:p>
    <w:p w14:paraId="7EC41707" w14:textId="72E71514" w:rsidR="00C06DB5" w:rsidRPr="00003715" w:rsidRDefault="00C06DB5" w:rsidP="00C06DB5">
      <w:pPr>
        <w:tabs>
          <w:tab w:val="left" w:pos="4611"/>
        </w:tabs>
        <w:jc w:val="both"/>
        <w:rPr>
          <w:rFonts w:ascii="Tahoma" w:hAnsi="Tahoma"/>
          <w:b/>
          <w:bCs/>
          <w:sz w:val="21"/>
          <w:szCs w:val="21"/>
        </w:rPr>
      </w:pPr>
      <w:r>
        <w:rPr>
          <w:rFonts w:ascii="Tahoma" w:hAnsi="Tahoma"/>
          <w:b/>
          <w:bCs/>
          <w:sz w:val="21"/>
          <w:szCs w:val="21"/>
        </w:rPr>
        <w:t xml:space="preserve">1η ΗΜΕΡΑ: ΠΑΤΡΑ – ΜΕΤΣΟΒΟ </w:t>
      </w:r>
      <w:r w:rsidRPr="00003715">
        <w:rPr>
          <w:rFonts w:ascii="Tahoma" w:hAnsi="Tahoma"/>
          <w:b/>
          <w:bCs/>
          <w:sz w:val="21"/>
          <w:szCs w:val="21"/>
        </w:rPr>
        <w:t xml:space="preserve">  </w:t>
      </w:r>
    </w:p>
    <w:p w14:paraId="43B45A1C" w14:textId="2E1A96A5" w:rsidR="00C06DB5" w:rsidRDefault="00C06DB5" w:rsidP="00C06DB5">
      <w:pPr>
        <w:pStyle w:val="a3"/>
        <w:jc w:val="both"/>
        <w:rPr>
          <w:rFonts w:ascii="Tahoma" w:hAnsi="Tahoma"/>
          <w:sz w:val="21"/>
          <w:szCs w:val="21"/>
        </w:rPr>
      </w:pPr>
      <w:r w:rsidRPr="005E77B7">
        <w:rPr>
          <w:rFonts w:ascii="Tahoma" w:hAnsi="Tahoma"/>
          <w:color w:val="000000" w:themeColor="text1"/>
          <w:sz w:val="21"/>
          <w:szCs w:val="21"/>
        </w:rPr>
        <w:t>Συγκέντρωση των εκδρομέων στην πλατεία Τριών Συμμάχων (</w:t>
      </w:r>
      <w:r>
        <w:rPr>
          <w:rFonts w:ascii="Tahoma" w:hAnsi="Tahoma"/>
          <w:color w:val="000000" w:themeColor="text1"/>
          <w:sz w:val="21"/>
          <w:szCs w:val="21"/>
        </w:rPr>
        <w:t xml:space="preserve">στην </w:t>
      </w:r>
      <w:proofErr w:type="spellStart"/>
      <w:r>
        <w:rPr>
          <w:rFonts w:ascii="Tahoma" w:hAnsi="Tahoma"/>
          <w:color w:val="000000" w:themeColor="text1"/>
          <w:sz w:val="21"/>
          <w:szCs w:val="21"/>
        </w:rPr>
        <w:t>Όθωνος</w:t>
      </w:r>
      <w:proofErr w:type="spellEnd"/>
      <w:r>
        <w:rPr>
          <w:rFonts w:ascii="Tahoma" w:hAnsi="Tahoma"/>
          <w:color w:val="000000" w:themeColor="text1"/>
          <w:sz w:val="21"/>
          <w:szCs w:val="21"/>
        </w:rPr>
        <w:t xml:space="preserve"> Αμαλίας) και στις 07</w:t>
      </w:r>
      <w:r w:rsidRPr="005E77B7">
        <w:rPr>
          <w:rFonts w:ascii="Tahoma" w:hAnsi="Tahoma"/>
          <w:color w:val="000000" w:themeColor="text1"/>
          <w:sz w:val="21"/>
          <w:szCs w:val="21"/>
        </w:rPr>
        <w:t>:</w:t>
      </w:r>
      <w:r w:rsidR="000C503F">
        <w:rPr>
          <w:rFonts w:ascii="Tahoma" w:hAnsi="Tahoma"/>
          <w:color w:val="000000" w:themeColor="text1"/>
          <w:sz w:val="21"/>
          <w:szCs w:val="21"/>
        </w:rPr>
        <w:t>3</w:t>
      </w:r>
      <w:r w:rsidRPr="00432DA9">
        <w:rPr>
          <w:rFonts w:ascii="Tahoma" w:hAnsi="Tahoma"/>
          <w:color w:val="000000" w:themeColor="text1"/>
          <w:sz w:val="21"/>
          <w:szCs w:val="21"/>
        </w:rPr>
        <w:t>0</w:t>
      </w:r>
      <w:r w:rsidRPr="005E77B7">
        <w:rPr>
          <w:rFonts w:ascii="Tahoma" w:hAnsi="Tahoma"/>
          <w:color w:val="000000" w:themeColor="text1"/>
          <w:sz w:val="21"/>
          <w:szCs w:val="21"/>
        </w:rPr>
        <w:t xml:space="preserve"> αναχωρούμε </w:t>
      </w:r>
      <w:r>
        <w:rPr>
          <w:rFonts w:ascii="Tahoma" w:hAnsi="Tahoma"/>
          <w:color w:val="000000" w:themeColor="text1"/>
          <w:sz w:val="21"/>
          <w:szCs w:val="21"/>
        </w:rPr>
        <w:t xml:space="preserve">για το </w:t>
      </w:r>
      <w:r>
        <w:rPr>
          <w:rFonts w:ascii="Tahoma" w:eastAsia="SimSun" w:hAnsi="Tahoma" w:cs="Mangal"/>
          <w:kern w:val="2"/>
          <w:lang w:eastAsia="hi-IN" w:bidi="hi-IN"/>
        </w:rPr>
        <w:t xml:space="preserve">Μέτσοβο. </w:t>
      </w:r>
      <w:r w:rsidRPr="007C3B4C">
        <w:rPr>
          <w:rFonts w:ascii="Tahoma" w:hAnsi="Tahoma"/>
          <w:sz w:val="21"/>
          <w:szCs w:val="21"/>
        </w:rPr>
        <w:t xml:space="preserve">Η ορεινή πολιτεία γοητεύει τον επισκέπτη με τα εκπληκτικά της χρώματα και εικόνες. Χτισμένο σε υψόμετρο 1.200 μ. σε ένα εντυπωσιακό τοπίο γεμάτο πράσινο βρίσκεται ακριβώς στο σημείο που χωρίζεται η Βόρεια από τη Νότια Πίνδο. </w:t>
      </w:r>
      <w:r w:rsidR="00C95134">
        <w:rPr>
          <w:rFonts w:ascii="Tahoma" w:hAnsi="Tahoma"/>
          <w:sz w:val="21"/>
          <w:szCs w:val="21"/>
        </w:rPr>
        <w:t xml:space="preserve">Πατρίδα </w:t>
      </w:r>
      <w:r w:rsidR="001D6253">
        <w:rPr>
          <w:rFonts w:ascii="Tahoma" w:hAnsi="Tahoma"/>
          <w:sz w:val="21"/>
          <w:szCs w:val="21"/>
        </w:rPr>
        <w:t xml:space="preserve">των περισσότερων επίσημων εθνικών ευεργετών της χώρας μας που συνέβαλλαν καθοριστικά </w:t>
      </w:r>
      <w:r w:rsidR="00600BD4">
        <w:rPr>
          <w:rFonts w:ascii="Tahoma" w:hAnsi="Tahoma"/>
          <w:sz w:val="21"/>
          <w:szCs w:val="21"/>
        </w:rPr>
        <w:t xml:space="preserve">στην ιστορική εξέλιξη της αλλά και στην ανάπτυξη </w:t>
      </w:r>
      <w:r w:rsidR="00E97241">
        <w:rPr>
          <w:rFonts w:ascii="Tahoma" w:hAnsi="Tahoma"/>
          <w:sz w:val="21"/>
          <w:szCs w:val="21"/>
        </w:rPr>
        <w:t xml:space="preserve">του Μετσόβου, έχουν αφήσει ανεξίτηλα το σημάδι τους. </w:t>
      </w:r>
      <w:r w:rsidR="001032B4">
        <w:rPr>
          <w:rFonts w:ascii="Tahoma" w:hAnsi="Tahoma"/>
          <w:sz w:val="21"/>
          <w:szCs w:val="21"/>
        </w:rPr>
        <w:t xml:space="preserve">Περιηγηθείτε </w:t>
      </w:r>
      <w:r w:rsidR="00AE2D0D">
        <w:rPr>
          <w:rFonts w:ascii="Tahoma" w:hAnsi="Tahoma"/>
          <w:sz w:val="21"/>
          <w:szCs w:val="21"/>
        </w:rPr>
        <w:t>στα γραφικά καλντερίμια του, θαυ</w:t>
      </w:r>
      <w:r w:rsidR="00003970">
        <w:rPr>
          <w:rFonts w:ascii="Tahoma" w:hAnsi="Tahoma"/>
          <w:sz w:val="21"/>
          <w:szCs w:val="21"/>
        </w:rPr>
        <w:t xml:space="preserve">μάστε τα </w:t>
      </w:r>
      <w:proofErr w:type="spellStart"/>
      <w:r w:rsidR="00003970">
        <w:rPr>
          <w:rFonts w:ascii="Tahoma" w:hAnsi="Tahoma"/>
          <w:sz w:val="21"/>
          <w:szCs w:val="21"/>
        </w:rPr>
        <w:t>πετρόχτιστα</w:t>
      </w:r>
      <w:proofErr w:type="spellEnd"/>
      <w:r w:rsidR="00003970">
        <w:rPr>
          <w:rFonts w:ascii="Tahoma" w:hAnsi="Tahoma"/>
          <w:sz w:val="21"/>
          <w:szCs w:val="21"/>
        </w:rPr>
        <w:t xml:space="preserve"> </w:t>
      </w:r>
      <w:r w:rsidR="001B3B51">
        <w:rPr>
          <w:rFonts w:ascii="Tahoma" w:hAnsi="Tahoma"/>
          <w:sz w:val="21"/>
          <w:szCs w:val="21"/>
        </w:rPr>
        <w:t xml:space="preserve">αρχοντικά  και τις εκκλησίες του Μετσόβου που αποτελούν </w:t>
      </w:r>
      <w:r w:rsidR="007C464C">
        <w:rPr>
          <w:rFonts w:ascii="Tahoma" w:hAnsi="Tahoma"/>
          <w:sz w:val="21"/>
          <w:szCs w:val="21"/>
        </w:rPr>
        <w:t xml:space="preserve">λαμπρά δείγματα </w:t>
      </w:r>
      <w:r w:rsidR="00DF60FD">
        <w:rPr>
          <w:rFonts w:ascii="Tahoma" w:hAnsi="Tahoma"/>
          <w:sz w:val="21"/>
          <w:szCs w:val="21"/>
        </w:rPr>
        <w:t>αρχιτεκτονικής</w:t>
      </w:r>
      <w:r w:rsidR="007C464C">
        <w:rPr>
          <w:rFonts w:ascii="Tahoma" w:hAnsi="Tahoma"/>
          <w:sz w:val="21"/>
          <w:szCs w:val="21"/>
        </w:rPr>
        <w:t xml:space="preserve">. </w:t>
      </w:r>
      <w:r w:rsidR="005604B5">
        <w:rPr>
          <w:rFonts w:ascii="Tahoma" w:hAnsi="Tahoma"/>
          <w:sz w:val="21"/>
          <w:szCs w:val="21"/>
        </w:rPr>
        <w:t xml:space="preserve">Μια βόλτα στο κέντρο του και μια επίσκεψη στο λαογραφικό μουσείο του </w:t>
      </w:r>
      <w:r w:rsidR="00F00B58">
        <w:rPr>
          <w:rFonts w:ascii="Tahoma" w:hAnsi="Tahoma"/>
          <w:sz w:val="21"/>
          <w:szCs w:val="21"/>
        </w:rPr>
        <w:t xml:space="preserve">, συνοδευόμενη </w:t>
      </w:r>
      <w:r w:rsidR="001E53C4">
        <w:rPr>
          <w:rFonts w:ascii="Tahoma" w:hAnsi="Tahoma"/>
          <w:sz w:val="21"/>
          <w:szCs w:val="21"/>
        </w:rPr>
        <w:t xml:space="preserve">με ξενάγηση </w:t>
      </w:r>
      <w:r w:rsidR="00E7543D">
        <w:rPr>
          <w:rFonts w:ascii="Tahoma" w:hAnsi="Tahoma"/>
          <w:sz w:val="21"/>
          <w:szCs w:val="21"/>
        </w:rPr>
        <w:t>θα καταφέρει να αποδείξει πως το Μέτσοβο</w:t>
      </w:r>
      <w:r w:rsidR="00D20B6C">
        <w:rPr>
          <w:rFonts w:ascii="Tahoma" w:hAnsi="Tahoma"/>
          <w:sz w:val="21"/>
          <w:szCs w:val="21"/>
        </w:rPr>
        <w:t>, εκτός από τον γαστρονομικό του πλούτο</w:t>
      </w:r>
      <w:r w:rsidR="003F286D">
        <w:rPr>
          <w:rFonts w:ascii="Tahoma" w:hAnsi="Tahoma"/>
          <w:sz w:val="21"/>
          <w:szCs w:val="21"/>
        </w:rPr>
        <w:t>,</w:t>
      </w:r>
      <w:r w:rsidR="00D20B6C">
        <w:rPr>
          <w:rFonts w:ascii="Tahoma" w:hAnsi="Tahoma"/>
          <w:sz w:val="21"/>
          <w:szCs w:val="21"/>
        </w:rPr>
        <w:t xml:space="preserve"> που</w:t>
      </w:r>
      <w:r w:rsidR="003F286D">
        <w:rPr>
          <w:rFonts w:ascii="Tahoma" w:hAnsi="Tahoma"/>
          <w:sz w:val="21"/>
          <w:szCs w:val="21"/>
        </w:rPr>
        <w:t xml:space="preserve"> </w:t>
      </w:r>
      <w:r w:rsidR="00D20B6C">
        <w:rPr>
          <w:rFonts w:ascii="Tahoma" w:hAnsi="Tahoma"/>
          <w:sz w:val="21"/>
          <w:szCs w:val="21"/>
        </w:rPr>
        <w:t xml:space="preserve">σαφώς, είναι αδιαπραγμάτευτος </w:t>
      </w:r>
      <w:r w:rsidR="00A84717">
        <w:rPr>
          <w:rFonts w:ascii="Tahoma" w:hAnsi="Tahoma"/>
          <w:sz w:val="21"/>
          <w:szCs w:val="21"/>
        </w:rPr>
        <w:t xml:space="preserve">ιδίως για τους καλοφαγάδες, αποτελεί και κοιτίδα ιστορίας </w:t>
      </w:r>
      <w:r w:rsidR="00466EF5">
        <w:rPr>
          <w:rFonts w:ascii="Tahoma" w:hAnsi="Tahoma"/>
          <w:sz w:val="21"/>
          <w:szCs w:val="21"/>
        </w:rPr>
        <w:t xml:space="preserve">και πολιτισμού. Για το τέλος, μην παραλείψετε </w:t>
      </w:r>
      <w:r w:rsidR="00117DE2">
        <w:rPr>
          <w:rFonts w:ascii="Tahoma" w:hAnsi="Tahoma"/>
          <w:sz w:val="21"/>
          <w:szCs w:val="21"/>
        </w:rPr>
        <w:t xml:space="preserve">να ανεβείτε λίγο πιο ψηλά από την κεντρική πλατεία μιας και η θέα στα </w:t>
      </w:r>
      <w:r w:rsidR="00684333">
        <w:rPr>
          <w:rFonts w:ascii="Tahoma" w:hAnsi="Tahoma"/>
          <w:sz w:val="21"/>
          <w:szCs w:val="21"/>
        </w:rPr>
        <w:t xml:space="preserve">εντυπωσιακά βουνά της Πίνδου θα σας αφήσει έκπληκτους. </w:t>
      </w:r>
      <w:r w:rsidR="00A97D04">
        <w:rPr>
          <w:rFonts w:ascii="Tahoma" w:hAnsi="Tahoma"/>
          <w:sz w:val="21"/>
          <w:szCs w:val="21"/>
        </w:rPr>
        <w:t xml:space="preserve">Αξιοποιείστε τον ελεύθερο σας χρόνο </w:t>
      </w:r>
      <w:r w:rsidR="00EE7DE3">
        <w:rPr>
          <w:rFonts w:ascii="Tahoma" w:hAnsi="Tahoma"/>
          <w:sz w:val="21"/>
          <w:szCs w:val="21"/>
        </w:rPr>
        <w:t xml:space="preserve">επισκεπτόμενοι επίσης, το </w:t>
      </w:r>
      <w:r w:rsidR="00EE7DE3" w:rsidRPr="00EE7DE3">
        <w:rPr>
          <w:rFonts w:ascii="Tahoma" w:hAnsi="Tahoma"/>
          <w:sz w:val="21"/>
          <w:szCs w:val="21"/>
        </w:rPr>
        <w:t xml:space="preserve"> οινοποιείο Κατώγι Αβέρωφ</w:t>
      </w:r>
      <w:r w:rsidR="00CC322D">
        <w:rPr>
          <w:rFonts w:ascii="Tahoma" w:hAnsi="Tahoma"/>
          <w:sz w:val="21"/>
          <w:szCs w:val="21"/>
        </w:rPr>
        <w:t xml:space="preserve"> σε ένα κτήριο </w:t>
      </w:r>
      <w:r w:rsidR="008672AB">
        <w:rPr>
          <w:rFonts w:ascii="Tahoma" w:hAnsi="Tahoma"/>
          <w:sz w:val="21"/>
          <w:szCs w:val="21"/>
        </w:rPr>
        <w:t>εξαιρετικής αισθητικής</w:t>
      </w:r>
      <w:r w:rsidR="00A91CDC">
        <w:rPr>
          <w:rFonts w:ascii="Tahoma" w:hAnsi="Tahoma"/>
          <w:sz w:val="21"/>
          <w:szCs w:val="21"/>
        </w:rPr>
        <w:t xml:space="preserve"> όπου</w:t>
      </w:r>
      <w:r w:rsidR="001330F5">
        <w:rPr>
          <w:rFonts w:ascii="Tahoma" w:hAnsi="Tahoma"/>
          <w:sz w:val="21"/>
          <w:szCs w:val="21"/>
        </w:rPr>
        <w:t xml:space="preserve"> παράγει </w:t>
      </w:r>
      <w:r w:rsidR="00A91CDC">
        <w:rPr>
          <w:rFonts w:ascii="Tahoma" w:hAnsi="Tahoma"/>
          <w:sz w:val="21"/>
          <w:szCs w:val="21"/>
        </w:rPr>
        <w:t xml:space="preserve">ετικέτες κρασιών με φήμη εκτός </w:t>
      </w:r>
      <w:r w:rsidR="00BD3FFC">
        <w:rPr>
          <w:rFonts w:ascii="Tahoma" w:hAnsi="Tahoma"/>
          <w:sz w:val="21"/>
          <w:szCs w:val="21"/>
        </w:rPr>
        <w:t xml:space="preserve">συνόρων, </w:t>
      </w:r>
      <w:r w:rsidR="00F21733">
        <w:rPr>
          <w:rFonts w:ascii="Tahoma" w:hAnsi="Tahoma"/>
          <w:sz w:val="21"/>
          <w:szCs w:val="21"/>
        </w:rPr>
        <w:t xml:space="preserve">το τυροκομείο του ιδρύματος Τοσίτσα </w:t>
      </w:r>
      <w:r w:rsidR="003D408E">
        <w:rPr>
          <w:rFonts w:ascii="Tahoma" w:hAnsi="Tahoma"/>
          <w:sz w:val="21"/>
          <w:szCs w:val="21"/>
        </w:rPr>
        <w:t>με την παραγωγή του διάσημου «</w:t>
      </w:r>
      <w:proofErr w:type="spellStart"/>
      <w:r w:rsidR="003D408E">
        <w:rPr>
          <w:rFonts w:ascii="Tahoma" w:hAnsi="Tahoma"/>
          <w:sz w:val="21"/>
          <w:szCs w:val="21"/>
        </w:rPr>
        <w:t>Μετσοβόνε</w:t>
      </w:r>
      <w:proofErr w:type="spellEnd"/>
      <w:r w:rsidR="003D408E">
        <w:rPr>
          <w:rFonts w:ascii="Tahoma" w:hAnsi="Tahoma"/>
          <w:sz w:val="21"/>
          <w:szCs w:val="21"/>
        </w:rPr>
        <w:t>» αλλά και την πινακοθήκη Αβέρ</w:t>
      </w:r>
      <w:r w:rsidR="0070726D">
        <w:rPr>
          <w:rFonts w:ascii="Tahoma" w:hAnsi="Tahoma"/>
          <w:sz w:val="21"/>
          <w:szCs w:val="21"/>
        </w:rPr>
        <w:t>ωφ</w:t>
      </w:r>
      <w:r w:rsidR="00703C72">
        <w:rPr>
          <w:rFonts w:ascii="Tahoma" w:hAnsi="Tahoma"/>
          <w:sz w:val="21"/>
          <w:szCs w:val="21"/>
        </w:rPr>
        <w:t>, που κρύβει μέσα της πληθώρα αριστουργημάτων.</w:t>
      </w:r>
      <w:r w:rsidR="00E2164F">
        <w:rPr>
          <w:rFonts w:ascii="Tahoma" w:hAnsi="Tahoma"/>
          <w:sz w:val="21"/>
          <w:szCs w:val="21"/>
        </w:rPr>
        <w:t xml:space="preserve"> Σε κάθε περίπτωση, το Μέτσοβο </w:t>
      </w:r>
      <w:r w:rsidR="00C97FE7">
        <w:rPr>
          <w:rFonts w:ascii="Tahoma" w:hAnsi="Tahoma"/>
          <w:sz w:val="21"/>
          <w:szCs w:val="21"/>
        </w:rPr>
        <w:t xml:space="preserve">κρύβει πολλά περισσότερα να δούμε και να κάνουμε από όσα νομίζουμε και το σίγουρο είναι πως θα γοητευτούμε από αυτά. </w:t>
      </w:r>
    </w:p>
    <w:p w14:paraId="19A9CBB0" w14:textId="77777777" w:rsidR="00F33C7E" w:rsidRDefault="00F33C7E" w:rsidP="00C06DB5">
      <w:pPr>
        <w:tabs>
          <w:tab w:val="left" w:pos="4011"/>
        </w:tabs>
        <w:jc w:val="both"/>
        <w:rPr>
          <w:rFonts w:ascii="Tahoma" w:hAnsi="Tahoma"/>
          <w:b/>
          <w:bCs/>
          <w:sz w:val="21"/>
          <w:szCs w:val="21"/>
        </w:rPr>
      </w:pPr>
    </w:p>
    <w:p w14:paraId="6B869C9B" w14:textId="4C4BF95A" w:rsidR="00C06DB5" w:rsidRPr="00003715" w:rsidRDefault="00C06DB5" w:rsidP="00C06DB5">
      <w:pPr>
        <w:tabs>
          <w:tab w:val="left" w:pos="4011"/>
        </w:tabs>
        <w:jc w:val="both"/>
        <w:rPr>
          <w:rFonts w:ascii="Tahoma" w:hAnsi="Tahoma"/>
          <w:b/>
          <w:bCs/>
          <w:sz w:val="21"/>
          <w:szCs w:val="21"/>
        </w:rPr>
      </w:pPr>
      <w:r>
        <w:rPr>
          <w:rFonts w:ascii="Tahoma" w:hAnsi="Tahoma"/>
          <w:b/>
          <w:bCs/>
          <w:sz w:val="21"/>
          <w:szCs w:val="21"/>
        </w:rPr>
        <w:t>2η ΗΜΕΡΑ</w:t>
      </w:r>
      <w:r w:rsidRPr="00003715">
        <w:rPr>
          <w:rFonts w:ascii="Tahoma" w:hAnsi="Tahoma"/>
          <w:b/>
          <w:bCs/>
          <w:sz w:val="21"/>
          <w:szCs w:val="21"/>
        </w:rPr>
        <w:t xml:space="preserve">: </w:t>
      </w:r>
      <w:r>
        <w:rPr>
          <w:rFonts w:ascii="Tahoma" w:hAnsi="Tahoma"/>
          <w:b/>
          <w:bCs/>
          <w:sz w:val="21"/>
          <w:szCs w:val="21"/>
        </w:rPr>
        <w:t xml:space="preserve">ΜΕΤΣΟΒΟ – Εθνικός Δρυμός ΒΑΛΙΑ ΚΑΛΝΤΑ – ΠΑΤΡΑ </w:t>
      </w:r>
      <w:r w:rsidRPr="00003715">
        <w:rPr>
          <w:rFonts w:ascii="Tahoma" w:hAnsi="Tahoma"/>
          <w:b/>
          <w:bCs/>
          <w:sz w:val="21"/>
          <w:szCs w:val="21"/>
        </w:rPr>
        <w:t xml:space="preserve">     </w:t>
      </w:r>
    </w:p>
    <w:p w14:paraId="2632DF52" w14:textId="77777777" w:rsidR="00C06DB5" w:rsidRPr="004E00B7" w:rsidRDefault="00C06DB5" w:rsidP="004E00B7">
      <w:pPr>
        <w:jc w:val="both"/>
        <w:rPr>
          <w:rFonts w:ascii="Tahoma" w:hAnsi="Tahoma" w:cs="Tahoma"/>
          <w:sz w:val="21"/>
          <w:szCs w:val="21"/>
        </w:rPr>
      </w:pPr>
      <w:r w:rsidRPr="004E00B7">
        <w:rPr>
          <w:rFonts w:ascii="Tahoma" w:hAnsi="Tahoma" w:cs="Tahoma"/>
          <w:sz w:val="21"/>
          <w:szCs w:val="21"/>
        </w:rPr>
        <w:t xml:space="preserve">Πρωινή αναχώρηση μέσω μιας θαυμάσιας διαδρομής της Πίνδου για την Κρανιά. Το χωριό Κρανιά είναι μία από τις δύο εισόδους στον εθνικό δρυμό. Όσοι θέλουν προαιρετικά θα επισκεφθούμε τον Εθνικό Δρυμό της </w:t>
      </w:r>
      <w:proofErr w:type="spellStart"/>
      <w:r w:rsidRPr="004E00B7">
        <w:rPr>
          <w:rFonts w:ascii="Tahoma" w:hAnsi="Tahoma" w:cs="Tahoma"/>
          <w:sz w:val="21"/>
          <w:szCs w:val="21"/>
        </w:rPr>
        <w:t>Βάλια</w:t>
      </w:r>
      <w:proofErr w:type="spellEnd"/>
      <w:r w:rsidRPr="004E00B7">
        <w:rPr>
          <w:rFonts w:ascii="Tahoma" w:hAnsi="Tahoma" w:cs="Tahoma"/>
          <w:sz w:val="21"/>
          <w:szCs w:val="21"/>
        </w:rPr>
        <w:t xml:space="preserve"> </w:t>
      </w:r>
      <w:proofErr w:type="spellStart"/>
      <w:r w:rsidRPr="004E00B7">
        <w:rPr>
          <w:rFonts w:ascii="Tahoma" w:hAnsi="Tahoma" w:cs="Tahoma"/>
          <w:sz w:val="21"/>
          <w:szCs w:val="21"/>
        </w:rPr>
        <w:t>Κάλντα</w:t>
      </w:r>
      <w:proofErr w:type="spellEnd"/>
      <w:r w:rsidRPr="004E00B7">
        <w:rPr>
          <w:rFonts w:ascii="Tahoma" w:hAnsi="Tahoma" w:cs="Tahoma"/>
          <w:sz w:val="21"/>
          <w:szCs w:val="21"/>
        </w:rPr>
        <w:t xml:space="preserve">. Θα επιβιβασθούμε σε τζιπ 4Χ4 ή ειδικά </w:t>
      </w:r>
      <w:r w:rsidRPr="004E00B7">
        <w:rPr>
          <w:rFonts w:ascii="Tahoma" w:hAnsi="Tahoma" w:cs="Tahoma"/>
          <w:sz w:val="21"/>
          <w:szCs w:val="21"/>
          <w:lang w:val="en-US"/>
        </w:rPr>
        <w:t>mini</w:t>
      </w:r>
      <w:r w:rsidRPr="004E00B7">
        <w:rPr>
          <w:rFonts w:ascii="Tahoma" w:hAnsi="Tahoma" w:cs="Tahoma"/>
          <w:sz w:val="21"/>
          <w:szCs w:val="21"/>
        </w:rPr>
        <w:t>-</w:t>
      </w:r>
      <w:r w:rsidRPr="004E00B7">
        <w:rPr>
          <w:rFonts w:ascii="Tahoma" w:hAnsi="Tahoma" w:cs="Tahoma"/>
          <w:sz w:val="21"/>
          <w:szCs w:val="21"/>
          <w:lang w:val="en-US"/>
        </w:rPr>
        <w:t>bus</w:t>
      </w:r>
      <w:r w:rsidRPr="004E00B7">
        <w:rPr>
          <w:rFonts w:ascii="Tahoma" w:hAnsi="Tahoma" w:cs="Tahoma"/>
          <w:sz w:val="21"/>
          <w:szCs w:val="21"/>
        </w:rPr>
        <w:t xml:space="preserve"> με προορισμό την θέση </w:t>
      </w:r>
      <w:proofErr w:type="spellStart"/>
      <w:r w:rsidRPr="004E00B7">
        <w:rPr>
          <w:rFonts w:ascii="Tahoma" w:hAnsi="Tahoma" w:cs="Tahoma"/>
          <w:sz w:val="21"/>
          <w:szCs w:val="21"/>
        </w:rPr>
        <w:t>Αρκουδόρεμα</w:t>
      </w:r>
      <w:proofErr w:type="spellEnd"/>
      <w:r w:rsidRPr="004E00B7">
        <w:rPr>
          <w:rFonts w:ascii="Tahoma" w:hAnsi="Tahoma" w:cs="Tahoma"/>
          <w:sz w:val="21"/>
          <w:szCs w:val="21"/>
        </w:rPr>
        <w:t xml:space="preserve">. Θα ακολουθήσει πεζοπορία όπου ακολουθώντας το μονοπάτι που ενδείκνυται για αυτό τον σκοπό, θα διασχίσουμε μέρος της κοιλάδας με τα πανέμορφα τοπία της, την πυκνή και πλούσια βλάστηση της και τα πανύψηλα πεύκα της. Στην διαδρομή μας θα συναντήσουμε ρέματα και μικρές φυσικές λίμνες που συνθέτουν ένα αλπικό τοπίο.  Ο δρυμός αποτελείται από μαύρη </w:t>
      </w:r>
      <w:proofErr w:type="spellStart"/>
      <w:r w:rsidRPr="004E00B7">
        <w:rPr>
          <w:rFonts w:ascii="Tahoma" w:hAnsi="Tahoma" w:cs="Tahoma"/>
          <w:sz w:val="21"/>
          <w:szCs w:val="21"/>
        </w:rPr>
        <w:t>πεύκη</w:t>
      </w:r>
      <w:proofErr w:type="spellEnd"/>
      <w:r w:rsidRPr="004E00B7">
        <w:rPr>
          <w:rFonts w:ascii="Tahoma" w:hAnsi="Tahoma" w:cs="Tahoma"/>
          <w:sz w:val="21"/>
          <w:szCs w:val="21"/>
        </w:rPr>
        <w:t xml:space="preserve">, κόκκινη </w:t>
      </w:r>
      <w:proofErr w:type="spellStart"/>
      <w:r w:rsidRPr="004E00B7">
        <w:rPr>
          <w:rFonts w:ascii="Tahoma" w:hAnsi="Tahoma" w:cs="Tahoma"/>
          <w:sz w:val="21"/>
          <w:szCs w:val="21"/>
        </w:rPr>
        <w:t>πεύκη</w:t>
      </w:r>
      <w:proofErr w:type="spellEnd"/>
      <w:r w:rsidRPr="004E00B7">
        <w:rPr>
          <w:rFonts w:ascii="Tahoma" w:hAnsi="Tahoma" w:cs="Tahoma"/>
          <w:sz w:val="21"/>
          <w:szCs w:val="21"/>
        </w:rPr>
        <w:t xml:space="preserve"> και μερικές συστάδες οξιάς. Όσοι δεν ακολουθήσουν την εξερεύνηση μπορούν να παραμείνουν στο Μέτσοβο και να απολαύσουν το χωριό και την ημέρα καθώς και όλες τις δυνατότητες που παρέχει όπως βόλτες στα λιθόστρωτα δρομάκια και μια πληθώρα από τοπικά προϊόντα. Μετά και  την ολοκλήρωση της περιήγησης στην </w:t>
      </w:r>
      <w:proofErr w:type="spellStart"/>
      <w:r w:rsidRPr="004E00B7">
        <w:rPr>
          <w:rFonts w:ascii="Tahoma" w:hAnsi="Tahoma" w:cs="Tahoma"/>
          <w:sz w:val="21"/>
          <w:szCs w:val="21"/>
        </w:rPr>
        <w:t>Βάλια</w:t>
      </w:r>
      <w:proofErr w:type="spellEnd"/>
      <w:r w:rsidRPr="004E00B7">
        <w:rPr>
          <w:rFonts w:ascii="Tahoma" w:hAnsi="Tahoma" w:cs="Tahoma"/>
          <w:sz w:val="21"/>
          <w:szCs w:val="21"/>
        </w:rPr>
        <w:t xml:space="preserve"> </w:t>
      </w:r>
      <w:proofErr w:type="spellStart"/>
      <w:r w:rsidRPr="004E00B7">
        <w:rPr>
          <w:rFonts w:ascii="Tahoma" w:hAnsi="Tahoma" w:cs="Tahoma"/>
          <w:sz w:val="21"/>
          <w:szCs w:val="21"/>
        </w:rPr>
        <w:t>Κάλντα</w:t>
      </w:r>
      <w:proofErr w:type="spellEnd"/>
      <w:r w:rsidRPr="004E00B7">
        <w:rPr>
          <w:rFonts w:ascii="Tahoma" w:hAnsi="Tahoma" w:cs="Tahoma"/>
          <w:sz w:val="21"/>
          <w:szCs w:val="21"/>
        </w:rPr>
        <w:t xml:space="preserve"> θα επιστρέψουμε  το βράδυ με ενδιάμεσες στάσεις στην Πάτρα. </w:t>
      </w:r>
    </w:p>
    <w:p w14:paraId="08AE0DC1" w14:textId="77777777" w:rsidR="00C06DB5" w:rsidRDefault="00C06DB5" w:rsidP="00C06DB5">
      <w:pPr>
        <w:tabs>
          <w:tab w:val="left" w:pos="4011"/>
        </w:tabs>
        <w:jc w:val="both"/>
        <w:rPr>
          <w:rFonts w:ascii="Tahoma" w:hAnsi="Tahoma"/>
          <w:sz w:val="4"/>
          <w:szCs w:val="4"/>
        </w:rPr>
      </w:pPr>
    </w:p>
    <w:p w14:paraId="18526B19" w14:textId="77777777" w:rsidR="00C06DB5" w:rsidRDefault="00C06DB5" w:rsidP="00C06DB5">
      <w:pPr>
        <w:tabs>
          <w:tab w:val="left" w:pos="4011"/>
        </w:tabs>
        <w:jc w:val="both"/>
        <w:rPr>
          <w:rFonts w:ascii="Tahoma" w:hAnsi="Tahoma"/>
          <w:sz w:val="4"/>
          <w:szCs w:val="4"/>
        </w:rPr>
      </w:pPr>
    </w:p>
    <w:p w14:paraId="2CE36A96" w14:textId="77777777" w:rsidR="00C06DB5" w:rsidRDefault="00C06DB5" w:rsidP="00C06DB5">
      <w:pPr>
        <w:tabs>
          <w:tab w:val="left" w:pos="4611"/>
        </w:tabs>
        <w:jc w:val="center"/>
        <w:rPr>
          <w:rFonts w:ascii="Tahoma" w:hAnsi="Tahoma" w:cs="Tahoma"/>
          <w:b/>
          <w:sz w:val="21"/>
          <w:szCs w:val="21"/>
        </w:rPr>
      </w:pPr>
      <w:r w:rsidRPr="003A6164">
        <w:rPr>
          <w:rFonts w:ascii="Tahoma" w:hAnsi="Tahoma" w:cs="Tahoma"/>
          <w:b/>
          <w:sz w:val="21"/>
          <w:szCs w:val="21"/>
        </w:rPr>
        <w:t>ΤΙΜΗ ΣΥΜΜΕΤΟΧΗΣ ΚΑΤΑ ΑΤΟΜΟ</w:t>
      </w:r>
    </w:p>
    <w:tbl>
      <w:tblPr>
        <w:tblStyle w:val="a4"/>
        <w:tblW w:w="0" w:type="auto"/>
        <w:tblInd w:w="108" w:type="dxa"/>
        <w:tblLook w:val="04A0" w:firstRow="1" w:lastRow="0" w:firstColumn="1" w:lastColumn="0" w:noHBand="0" w:noVBand="1"/>
      </w:tblPr>
      <w:tblGrid>
        <w:gridCol w:w="5438"/>
        <w:gridCol w:w="2690"/>
        <w:gridCol w:w="2810"/>
      </w:tblGrid>
      <w:tr w:rsidR="00C06DB5" w:rsidRPr="0057049A" w14:paraId="0F5684E3" w14:textId="77777777" w:rsidTr="00EE248E">
        <w:tc>
          <w:tcPr>
            <w:tcW w:w="5505" w:type="dxa"/>
            <w:tcBorders>
              <w:top w:val="single" w:sz="4" w:space="0" w:color="auto"/>
              <w:left w:val="single" w:sz="4" w:space="0" w:color="auto"/>
              <w:bottom w:val="single" w:sz="4" w:space="0" w:color="auto"/>
              <w:right w:val="single" w:sz="4" w:space="0" w:color="auto"/>
            </w:tcBorders>
          </w:tcPr>
          <w:p w14:paraId="2B7CC16E" w14:textId="77777777" w:rsidR="00C06DB5" w:rsidRPr="0057049A" w:rsidRDefault="00C06DB5" w:rsidP="00EE248E">
            <w:pPr>
              <w:tabs>
                <w:tab w:val="left" w:pos="2657"/>
              </w:tabs>
              <w:jc w:val="center"/>
              <w:rPr>
                <w:rFonts w:ascii="Tahoma" w:hAnsi="Tahoma" w:cs="Tahoma"/>
                <w:b/>
                <w:bCs/>
                <w:sz w:val="21"/>
                <w:szCs w:val="21"/>
              </w:rPr>
            </w:pPr>
          </w:p>
        </w:tc>
        <w:tc>
          <w:tcPr>
            <w:tcW w:w="2717" w:type="dxa"/>
            <w:tcBorders>
              <w:top w:val="single" w:sz="4" w:space="0" w:color="auto"/>
              <w:left w:val="single" w:sz="4" w:space="0" w:color="auto"/>
              <w:bottom w:val="single" w:sz="4" w:space="0" w:color="auto"/>
              <w:right w:val="single" w:sz="4" w:space="0" w:color="auto"/>
            </w:tcBorders>
            <w:hideMark/>
          </w:tcPr>
          <w:p w14:paraId="6C1550A1" w14:textId="77777777" w:rsidR="00C06DB5" w:rsidRPr="0057049A" w:rsidRDefault="00C06DB5" w:rsidP="00EE248E">
            <w:pPr>
              <w:tabs>
                <w:tab w:val="left" w:pos="2657"/>
              </w:tabs>
              <w:jc w:val="center"/>
              <w:rPr>
                <w:rFonts w:ascii="Tahoma" w:hAnsi="Tahoma" w:cs="Tahoma"/>
                <w:b/>
                <w:bCs/>
                <w:sz w:val="21"/>
                <w:szCs w:val="21"/>
              </w:rPr>
            </w:pPr>
            <w:r w:rsidRPr="0057049A">
              <w:rPr>
                <w:rFonts w:ascii="Tahoma" w:hAnsi="Tahoma" w:cs="Tahoma"/>
                <w:b/>
                <w:bCs/>
                <w:sz w:val="21"/>
                <w:szCs w:val="21"/>
              </w:rPr>
              <w:t xml:space="preserve">Σε δίκλινο ή τρίκλινο </w:t>
            </w:r>
          </w:p>
          <w:p w14:paraId="08C32F1F" w14:textId="77777777" w:rsidR="00C06DB5" w:rsidRPr="0057049A" w:rsidRDefault="00C06DB5" w:rsidP="00EE248E">
            <w:pPr>
              <w:tabs>
                <w:tab w:val="left" w:pos="2657"/>
              </w:tabs>
              <w:jc w:val="center"/>
              <w:rPr>
                <w:rFonts w:ascii="Tahoma" w:hAnsi="Tahoma" w:cs="Tahoma"/>
                <w:b/>
                <w:bCs/>
                <w:sz w:val="21"/>
                <w:szCs w:val="21"/>
              </w:rPr>
            </w:pPr>
            <w:r w:rsidRPr="0057049A">
              <w:rPr>
                <w:rFonts w:ascii="Tahoma" w:hAnsi="Tahoma" w:cs="Tahoma"/>
                <w:b/>
                <w:bCs/>
                <w:sz w:val="21"/>
                <w:szCs w:val="21"/>
              </w:rPr>
              <w:t>δωμάτιο</w:t>
            </w:r>
          </w:p>
        </w:tc>
        <w:tc>
          <w:tcPr>
            <w:tcW w:w="2835" w:type="dxa"/>
            <w:tcBorders>
              <w:top w:val="single" w:sz="4" w:space="0" w:color="auto"/>
              <w:left w:val="single" w:sz="4" w:space="0" w:color="auto"/>
              <w:bottom w:val="single" w:sz="4" w:space="0" w:color="auto"/>
              <w:right w:val="single" w:sz="4" w:space="0" w:color="auto"/>
            </w:tcBorders>
            <w:hideMark/>
          </w:tcPr>
          <w:p w14:paraId="42F36AD7" w14:textId="77777777" w:rsidR="00C06DB5" w:rsidRPr="0057049A" w:rsidRDefault="00C06DB5" w:rsidP="00EE248E">
            <w:pPr>
              <w:tabs>
                <w:tab w:val="left" w:pos="2657"/>
              </w:tabs>
              <w:jc w:val="center"/>
              <w:rPr>
                <w:rFonts w:ascii="Tahoma" w:hAnsi="Tahoma" w:cs="Tahoma"/>
                <w:b/>
                <w:bCs/>
                <w:sz w:val="21"/>
                <w:szCs w:val="21"/>
              </w:rPr>
            </w:pPr>
            <w:r w:rsidRPr="0057049A">
              <w:rPr>
                <w:rFonts w:ascii="Tahoma" w:hAnsi="Tahoma" w:cs="Tahoma"/>
                <w:b/>
                <w:bCs/>
                <w:sz w:val="21"/>
                <w:szCs w:val="21"/>
              </w:rPr>
              <w:t>Σε Μονόκλινο δωμάτιο</w:t>
            </w:r>
          </w:p>
        </w:tc>
      </w:tr>
      <w:tr w:rsidR="00C06DB5" w:rsidRPr="0057049A" w14:paraId="6E805C19" w14:textId="77777777" w:rsidTr="00EE248E">
        <w:tc>
          <w:tcPr>
            <w:tcW w:w="5505" w:type="dxa"/>
            <w:tcBorders>
              <w:top w:val="single" w:sz="4" w:space="0" w:color="auto"/>
              <w:left w:val="single" w:sz="4" w:space="0" w:color="auto"/>
              <w:bottom w:val="single" w:sz="4" w:space="0" w:color="auto"/>
              <w:right w:val="single" w:sz="4" w:space="0" w:color="auto"/>
            </w:tcBorders>
            <w:hideMark/>
          </w:tcPr>
          <w:p w14:paraId="0534B696" w14:textId="246E3F43" w:rsidR="00C06DB5" w:rsidRPr="0057049A" w:rsidRDefault="00C06DB5" w:rsidP="00EE248E">
            <w:pPr>
              <w:tabs>
                <w:tab w:val="left" w:pos="2657"/>
              </w:tabs>
              <w:jc w:val="center"/>
              <w:rPr>
                <w:rFonts w:ascii="Tahoma" w:hAnsi="Tahoma" w:cs="Tahoma"/>
                <w:bCs/>
                <w:sz w:val="21"/>
                <w:szCs w:val="21"/>
              </w:rPr>
            </w:pPr>
            <w:r w:rsidRPr="0057049A">
              <w:rPr>
                <w:rFonts w:ascii="Tahoma" w:hAnsi="Tahoma" w:cs="Tahoma"/>
                <w:bCs/>
                <w:sz w:val="21"/>
                <w:szCs w:val="21"/>
              </w:rPr>
              <w:t>Γι</w:t>
            </w:r>
            <w:r>
              <w:rPr>
                <w:rFonts w:ascii="Tahoma" w:hAnsi="Tahoma" w:cs="Tahoma"/>
                <w:bCs/>
                <w:sz w:val="21"/>
                <w:szCs w:val="21"/>
              </w:rPr>
              <w:t xml:space="preserve">α κρατήσεις που θα γίνουν έως </w:t>
            </w:r>
            <w:r w:rsidR="009B24CB">
              <w:rPr>
                <w:rFonts w:ascii="Tahoma" w:hAnsi="Tahoma" w:cs="Tahoma"/>
                <w:bCs/>
                <w:sz w:val="21"/>
                <w:szCs w:val="21"/>
              </w:rPr>
              <w:t>01/05</w:t>
            </w:r>
            <w:r w:rsidRPr="0057049A">
              <w:rPr>
                <w:rFonts w:ascii="Tahoma" w:hAnsi="Tahoma" w:cs="Tahoma"/>
                <w:bCs/>
                <w:sz w:val="21"/>
                <w:szCs w:val="21"/>
              </w:rPr>
              <w:t xml:space="preserve"> με προκαταβολή </w:t>
            </w:r>
          </w:p>
        </w:tc>
        <w:tc>
          <w:tcPr>
            <w:tcW w:w="2717" w:type="dxa"/>
            <w:tcBorders>
              <w:top w:val="single" w:sz="4" w:space="0" w:color="auto"/>
              <w:left w:val="single" w:sz="4" w:space="0" w:color="auto"/>
              <w:bottom w:val="single" w:sz="4" w:space="0" w:color="auto"/>
              <w:right w:val="single" w:sz="4" w:space="0" w:color="auto"/>
            </w:tcBorders>
            <w:hideMark/>
          </w:tcPr>
          <w:p w14:paraId="524D3BDC" w14:textId="622E266D" w:rsidR="00C06DB5" w:rsidRPr="0057049A" w:rsidRDefault="009B24CB" w:rsidP="00EE248E">
            <w:pPr>
              <w:tabs>
                <w:tab w:val="left" w:pos="2657"/>
              </w:tabs>
              <w:jc w:val="center"/>
              <w:rPr>
                <w:rFonts w:ascii="Tahoma" w:hAnsi="Tahoma" w:cs="Tahoma"/>
                <w:bCs/>
                <w:sz w:val="21"/>
                <w:szCs w:val="21"/>
              </w:rPr>
            </w:pPr>
            <w:r>
              <w:rPr>
                <w:rFonts w:ascii="Tahoma" w:hAnsi="Tahoma" w:cs="Tahoma"/>
                <w:bCs/>
                <w:sz w:val="21"/>
                <w:szCs w:val="21"/>
              </w:rPr>
              <w:t>95</w:t>
            </w:r>
            <w:r w:rsidR="00C06DB5" w:rsidRPr="0057049A">
              <w:rPr>
                <w:rFonts w:ascii="Tahoma" w:hAnsi="Tahoma" w:cs="Tahoma"/>
                <w:bCs/>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7FE3691" w14:textId="7656765E" w:rsidR="00C06DB5" w:rsidRPr="0057049A" w:rsidRDefault="00C06DB5" w:rsidP="00EE248E">
            <w:pPr>
              <w:tabs>
                <w:tab w:val="left" w:pos="2657"/>
              </w:tabs>
              <w:jc w:val="center"/>
              <w:rPr>
                <w:rFonts w:ascii="Tahoma" w:hAnsi="Tahoma" w:cs="Tahoma"/>
                <w:bCs/>
                <w:sz w:val="21"/>
                <w:szCs w:val="21"/>
              </w:rPr>
            </w:pPr>
            <w:r>
              <w:rPr>
                <w:rFonts w:ascii="Tahoma" w:hAnsi="Tahoma" w:cs="Tahoma"/>
                <w:bCs/>
                <w:sz w:val="21"/>
                <w:szCs w:val="21"/>
              </w:rPr>
              <w:t>1</w:t>
            </w:r>
            <w:r w:rsidR="00205AE3">
              <w:rPr>
                <w:rFonts w:ascii="Tahoma" w:hAnsi="Tahoma" w:cs="Tahoma"/>
                <w:bCs/>
                <w:sz w:val="21"/>
                <w:szCs w:val="21"/>
              </w:rPr>
              <w:t>25</w:t>
            </w:r>
            <w:r>
              <w:rPr>
                <w:rFonts w:ascii="Tahoma" w:hAnsi="Tahoma" w:cs="Tahoma"/>
                <w:bCs/>
                <w:sz w:val="21"/>
                <w:szCs w:val="21"/>
              </w:rPr>
              <w:t xml:space="preserve"> </w:t>
            </w:r>
            <w:r w:rsidRPr="0057049A">
              <w:rPr>
                <w:rFonts w:ascii="Tahoma" w:hAnsi="Tahoma" w:cs="Tahoma"/>
                <w:bCs/>
                <w:sz w:val="21"/>
                <w:szCs w:val="21"/>
              </w:rPr>
              <w:t>€</w:t>
            </w:r>
          </w:p>
        </w:tc>
      </w:tr>
      <w:tr w:rsidR="00C06DB5" w:rsidRPr="0057049A" w14:paraId="31629C8E" w14:textId="77777777" w:rsidTr="00EE248E">
        <w:tc>
          <w:tcPr>
            <w:tcW w:w="5505" w:type="dxa"/>
            <w:tcBorders>
              <w:top w:val="single" w:sz="4" w:space="0" w:color="auto"/>
              <w:left w:val="single" w:sz="4" w:space="0" w:color="auto"/>
              <w:bottom w:val="single" w:sz="4" w:space="0" w:color="auto"/>
              <w:right w:val="single" w:sz="4" w:space="0" w:color="auto"/>
            </w:tcBorders>
            <w:hideMark/>
          </w:tcPr>
          <w:p w14:paraId="4D5A1C00" w14:textId="77B39956" w:rsidR="00C06DB5" w:rsidRPr="0057049A" w:rsidRDefault="00C06DB5" w:rsidP="00EE248E">
            <w:pPr>
              <w:tabs>
                <w:tab w:val="left" w:pos="2657"/>
              </w:tabs>
              <w:jc w:val="center"/>
              <w:rPr>
                <w:rFonts w:ascii="Tahoma" w:hAnsi="Tahoma" w:cs="Tahoma"/>
                <w:bCs/>
                <w:sz w:val="21"/>
                <w:szCs w:val="21"/>
              </w:rPr>
            </w:pPr>
            <w:r w:rsidRPr="0057049A">
              <w:rPr>
                <w:rFonts w:ascii="Tahoma" w:hAnsi="Tahoma" w:cs="Tahoma"/>
                <w:bCs/>
                <w:sz w:val="21"/>
                <w:szCs w:val="21"/>
              </w:rPr>
              <w:t>Για κρ</w:t>
            </w:r>
            <w:r>
              <w:rPr>
                <w:rFonts w:ascii="Tahoma" w:hAnsi="Tahoma" w:cs="Tahoma"/>
                <w:bCs/>
                <w:sz w:val="21"/>
                <w:szCs w:val="21"/>
              </w:rPr>
              <w:t xml:space="preserve">ατήσεις που θα γίνουν από τις </w:t>
            </w:r>
            <w:r w:rsidR="009B24CB">
              <w:rPr>
                <w:rFonts w:ascii="Tahoma" w:hAnsi="Tahoma" w:cs="Tahoma"/>
                <w:bCs/>
                <w:sz w:val="21"/>
                <w:szCs w:val="21"/>
              </w:rPr>
              <w:t>02/05</w:t>
            </w:r>
          </w:p>
        </w:tc>
        <w:tc>
          <w:tcPr>
            <w:tcW w:w="2717" w:type="dxa"/>
            <w:tcBorders>
              <w:top w:val="single" w:sz="4" w:space="0" w:color="auto"/>
              <w:left w:val="single" w:sz="4" w:space="0" w:color="auto"/>
              <w:bottom w:val="single" w:sz="4" w:space="0" w:color="auto"/>
              <w:right w:val="single" w:sz="4" w:space="0" w:color="auto"/>
            </w:tcBorders>
            <w:hideMark/>
          </w:tcPr>
          <w:p w14:paraId="14F0FBA7" w14:textId="0E1AEA67" w:rsidR="00C06DB5" w:rsidRPr="0057049A" w:rsidRDefault="009B24CB" w:rsidP="00EE248E">
            <w:pPr>
              <w:tabs>
                <w:tab w:val="left" w:pos="2657"/>
              </w:tabs>
              <w:jc w:val="center"/>
              <w:rPr>
                <w:rFonts w:ascii="Tahoma" w:hAnsi="Tahoma" w:cs="Tahoma"/>
                <w:bCs/>
                <w:sz w:val="21"/>
                <w:szCs w:val="21"/>
              </w:rPr>
            </w:pPr>
            <w:r>
              <w:rPr>
                <w:rFonts w:ascii="Tahoma" w:hAnsi="Tahoma" w:cs="Tahoma"/>
                <w:bCs/>
                <w:sz w:val="21"/>
                <w:szCs w:val="21"/>
              </w:rPr>
              <w:t>105</w:t>
            </w:r>
            <w:r w:rsidR="00C06DB5" w:rsidRPr="0057049A">
              <w:rPr>
                <w:rFonts w:ascii="Tahoma" w:hAnsi="Tahoma" w:cs="Tahoma"/>
                <w:bCs/>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BF2EC5D" w14:textId="16DE68E0" w:rsidR="00C06DB5" w:rsidRPr="0057049A" w:rsidRDefault="00C06DB5" w:rsidP="00EE248E">
            <w:pPr>
              <w:tabs>
                <w:tab w:val="left" w:pos="2657"/>
              </w:tabs>
              <w:jc w:val="center"/>
              <w:rPr>
                <w:rFonts w:ascii="Tahoma" w:hAnsi="Tahoma" w:cs="Tahoma"/>
                <w:bCs/>
                <w:sz w:val="21"/>
                <w:szCs w:val="21"/>
              </w:rPr>
            </w:pPr>
            <w:r>
              <w:rPr>
                <w:rFonts w:ascii="Tahoma" w:hAnsi="Tahoma" w:cs="Tahoma"/>
                <w:bCs/>
                <w:sz w:val="21"/>
                <w:szCs w:val="21"/>
              </w:rPr>
              <w:t>1</w:t>
            </w:r>
            <w:r w:rsidR="00205AE3">
              <w:rPr>
                <w:rFonts w:ascii="Tahoma" w:hAnsi="Tahoma" w:cs="Tahoma"/>
                <w:bCs/>
                <w:sz w:val="21"/>
                <w:szCs w:val="21"/>
              </w:rPr>
              <w:t>35</w:t>
            </w:r>
            <w:r w:rsidRPr="0057049A">
              <w:rPr>
                <w:rFonts w:ascii="Tahoma" w:hAnsi="Tahoma" w:cs="Tahoma"/>
                <w:bCs/>
                <w:sz w:val="21"/>
                <w:szCs w:val="21"/>
              </w:rPr>
              <w:t xml:space="preserve"> €</w:t>
            </w:r>
          </w:p>
        </w:tc>
      </w:tr>
    </w:tbl>
    <w:p w14:paraId="6D4493DB" w14:textId="77777777" w:rsidR="00C06DB5" w:rsidRPr="00E024EF" w:rsidRDefault="00C06DB5" w:rsidP="00886151">
      <w:pPr>
        <w:tabs>
          <w:tab w:val="left" w:pos="4611"/>
        </w:tabs>
        <w:rPr>
          <w:rFonts w:ascii="Tahoma" w:hAnsi="Tahoma" w:cs="Tahoma"/>
          <w:b/>
          <w:sz w:val="10"/>
          <w:szCs w:val="10"/>
          <w:lang w:val="en-US"/>
        </w:rPr>
      </w:pPr>
    </w:p>
    <w:p w14:paraId="7AE92BA5" w14:textId="77777777" w:rsidR="00C06DB5" w:rsidRDefault="00C06DB5" w:rsidP="00C06DB5">
      <w:pPr>
        <w:tabs>
          <w:tab w:val="left" w:pos="4611"/>
        </w:tabs>
        <w:rPr>
          <w:rFonts w:ascii="Tahoma" w:hAnsi="Tahoma"/>
          <w:sz w:val="8"/>
          <w:szCs w:val="8"/>
        </w:rPr>
      </w:pPr>
    </w:p>
    <w:p w14:paraId="5E3C5924" w14:textId="77777777" w:rsidR="00C06DB5" w:rsidRDefault="00C06DB5" w:rsidP="00C06DB5">
      <w:pPr>
        <w:pBdr>
          <w:top w:val="single" w:sz="4" w:space="1" w:color="000000"/>
          <w:left w:val="single" w:sz="4" w:space="0" w:color="000000"/>
          <w:bottom w:val="single" w:sz="4" w:space="1" w:color="000000"/>
          <w:right w:val="single" w:sz="4" w:space="4" w:color="000000"/>
        </w:pBdr>
        <w:jc w:val="center"/>
        <w:rPr>
          <w:rFonts w:ascii="Tahoma" w:hAnsi="Tahoma"/>
          <w:b/>
          <w:bCs/>
          <w:sz w:val="21"/>
          <w:szCs w:val="21"/>
        </w:rPr>
      </w:pPr>
      <w:r>
        <w:rPr>
          <w:rFonts w:ascii="Tahoma" w:hAnsi="Tahoma"/>
          <w:b/>
          <w:bCs/>
          <w:sz w:val="21"/>
          <w:szCs w:val="21"/>
        </w:rPr>
        <w:t>ΠΕΡΙΛΑΜΒΑΝΟΝΤΑΙ</w:t>
      </w:r>
    </w:p>
    <w:p w14:paraId="4C34B230" w14:textId="6E939EBB" w:rsidR="00C06DB5" w:rsidRPr="00F456AA" w:rsidRDefault="00C06DB5" w:rsidP="00C06DB5">
      <w:pPr>
        <w:numPr>
          <w:ilvl w:val="0"/>
          <w:numId w:val="1"/>
        </w:numPr>
        <w:pBdr>
          <w:top w:val="single" w:sz="4" w:space="1" w:color="000000"/>
          <w:left w:val="single" w:sz="4" w:space="0" w:color="000000"/>
          <w:bottom w:val="single" w:sz="4" w:space="1" w:color="000000"/>
          <w:right w:val="single" w:sz="4" w:space="4" w:color="000000"/>
        </w:pBdr>
        <w:rPr>
          <w:rFonts w:ascii="Tahoma" w:hAnsi="Tahoma"/>
          <w:b/>
          <w:sz w:val="21"/>
          <w:szCs w:val="21"/>
        </w:rPr>
      </w:pPr>
      <w:r>
        <w:rPr>
          <w:rFonts w:ascii="Tahoma" w:hAnsi="Tahoma"/>
          <w:sz w:val="21"/>
          <w:szCs w:val="21"/>
        </w:rPr>
        <w:t>Διαμονή σ</w:t>
      </w:r>
      <w:r w:rsidR="001C5974">
        <w:rPr>
          <w:rFonts w:ascii="Tahoma" w:hAnsi="Tahoma"/>
          <w:sz w:val="21"/>
          <w:szCs w:val="21"/>
        </w:rPr>
        <w:t>το</w:t>
      </w:r>
      <w:r>
        <w:rPr>
          <w:rFonts w:ascii="Tahoma" w:hAnsi="Tahoma"/>
          <w:sz w:val="21"/>
          <w:szCs w:val="21"/>
        </w:rPr>
        <w:t xml:space="preserve"> ξενοδοχείο </w:t>
      </w:r>
      <w:r w:rsidR="001C5974">
        <w:rPr>
          <w:rFonts w:ascii="Tahoma" w:hAnsi="Tahoma"/>
          <w:sz w:val="21"/>
          <w:szCs w:val="21"/>
        </w:rPr>
        <w:t>ΑΡΧΟΝΤΙΚΟ ΜΕΤΣΟΒΟΥ 3*</w:t>
      </w:r>
      <w:r>
        <w:rPr>
          <w:rFonts w:ascii="Tahoma" w:hAnsi="Tahoma"/>
          <w:sz w:val="21"/>
          <w:szCs w:val="21"/>
        </w:rPr>
        <w:t xml:space="preserve"> με πρωινό </w:t>
      </w:r>
    </w:p>
    <w:p w14:paraId="76C54B36" w14:textId="78DDD7FB" w:rsidR="00C06DB5" w:rsidRPr="001C5974" w:rsidRDefault="00C06DB5" w:rsidP="001C5974">
      <w:pPr>
        <w:numPr>
          <w:ilvl w:val="0"/>
          <w:numId w:val="1"/>
        </w:numPr>
        <w:pBdr>
          <w:top w:val="single" w:sz="4" w:space="1" w:color="000000"/>
          <w:left w:val="single" w:sz="4" w:space="0" w:color="000000"/>
          <w:bottom w:val="single" w:sz="4" w:space="1" w:color="000000"/>
          <w:right w:val="single" w:sz="4" w:space="4" w:color="000000"/>
        </w:pBdr>
        <w:rPr>
          <w:rFonts w:ascii="Tahoma" w:hAnsi="Tahoma"/>
          <w:sz w:val="21"/>
          <w:szCs w:val="21"/>
        </w:rPr>
      </w:pPr>
      <w:r>
        <w:rPr>
          <w:rFonts w:ascii="Tahoma" w:hAnsi="Tahoma"/>
          <w:sz w:val="21"/>
          <w:szCs w:val="21"/>
        </w:rPr>
        <w:t xml:space="preserve">Μεταφορά / περιηγήσεις με πούλμαν σύμφωνα με το πρόγραμμα </w:t>
      </w:r>
    </w:p>
    <w:p w14:paraId="09E3491C" w14:textId="77777777" w:rsidR="00C06DB5" w:rsidRPr="007F4171" w:rsidRDefault="00C06DB5" w:rsidP="00C06DB5">
      <w:pPr>
        <w:numPr>
          <w:ilvl w:val="0"/>
          <w:numId w:val="1"/>
        </w:numPr>
        <w:pBdr>
          <w:top w:val="single" w:sz="4" w:space="1" w:color="000000"/>
          <w:left w:val="single" w:sz="4" w:space="0" w:color="000000"/>
          <w:bottom w:val="single" w:sz="4" w:space="1" w:color="000000"/>
          <w:right w:val="single" w:sz="4" w:space="4" w:color="000000"/>
        </w:pBdr>
        <w:rPr>
          <w:rFonts w:ascii="Tahoma" w:hAnsi="Tahoma"/>
          <w:sz w:val="21"/>
          <w:szCs w:val="21"/>
        </w:rPr>
      </w:pPr>
      <w:r>
        <w:rPr>
          <w:rFonts w:ascii="Tahoma" w:hAnsi="Tahoma"/>
          <w:sz w:val="21"/>
          <w:szCs w:val="21"/>
        </w:rPr>
        <w:t xml:space="preserve">Αρχηγός – συνοδός </w:t>
      </w:r>
    </w:p>
    <w:p w14:paraId="6F787FA0" w14:textId="77777777" w:rsidR="00C06DB5" w:rsidRDefault="00C06DB5" w:rsidP="00C06DB5">
      <w:pPr>
        <w:pStyle w:val="a3"/>
        <w:rPr>
          <w:rFonts w:ascii="Tahoma" w:hAnsi="Tahoma" w:cs="Tahoma"/>
          <w:b/>
          <w:sz w:val="21"/>
          <w:szCs w:val="21"/>
          <w:u w:val="single"/>
        </w:rPr>
      </w:pPr>
    </w:p>
    <w:p w14:paraId="7CC50FC3" w14:textId="77777777" w:rsidR="00C06DB5" w:rsidRDefault="00C06DB5" w:rsidP="00C06DB5">
      <w:pPr>
        <w:pStyle w:val="a3"/>
        <w:rPr>
          <w:rFonts w:ascii="Tahoma" w:hAnsi="Tahoma" w:cs="Tahoma"/>
          <w:b/>
          <w:sz w:val="21"/>
          <w:szCs w:val="21"/>
          <w:u w:val="single"/>
        </w:rPr>
      </w:pPr>
      <w:r>
        <w:rPr>
          <w:rFonts w:ascii="Tahoma" w:hAnsi="Tahoma" w:cs="Tahoma"/>
          <w:b/>
          <w:sz w:val="21"/>
          <w:szCs w:val="21"/>
          <w:u w:val="single"/>
        </w:rPr>
        <w:t>ΣΗΜΕΙΩΣΕΙΣ:</w:t>
      </w:r>
    </w:p>
    <w:p w14:paraId="2EFAA8BF" w14:textId="77777777" w:rsidR="00C06DB5" w:rsidRPr="00460762" w:rsidRDefault="00C06DB5" w:rsidP="00C06DB5">
      <w:pPr>
        <w:numPr>
          <w:ilvl w:val="0"/>
          <w:numId w:val="2"/>
        </w:numPr>
        <w:rPr>
          <w:rFonts w:ascii="Tahoma" w:hAnsi="Tahoma" w:cs="Tahoma"/>
          <w:b/>
          <w:sz w:val="21"/>
          <w:szCs w:val="21"/>
        </w:rPr>
      </w:pPr>
      <w:r w:rsidRPr="00460762">
        <w:rPr>
          <w:rFonts w:ascii="Tahoma" w:hAnsi="Tahoma" w:cs="Tahoma"/>
          <w:b/>
          <w:sz w:val="21"/>
          <w:szCs w:val="21"/>
        </w:rPr>
        <w:t xml:space="preserve">Προκαταβολή για κράτηση θέσης 50 €. </w:t>
      </w:r>
      <w:r w:rsidRPr="00460762">
        <w:rPr>
          <w:rFonts w:ascii="Tahoma" w:hAnsi="Tahoma" w:cs="Tahoma"/>
          <w:b/>
          <w:bCs/>
          <w:sz w:val="21"/>
          <w:szCs w:val="21"/>
        </w:rPr>
        <w:t xml:space="preserve">Εξόφληση έως 3 ημέρες πριν την αναχώρηση </w:t>
      </w:r>
    </w:p>
    <w:p w14:paraId="6128796E" w14:textId="77777777" w:rsidR="00C06DB5" w:rsidRPr="009B7BF6" w:rsidRDefault="00C06DB5" w:rsidP="00C06DB5">
      <w:pPr>
        <w:numPr>
          <w:ilvl w:val="0"/>
          <w:numId w:val="2"/>
        </w:numPr>
        <w:rPr>
          <w:rFonts w:ascii="Tahoma" w:hAnsi="Tahoma" w:cs="Tahoma"/>
          <w:sz w:val="21"/>
          <w:szCs w:val="21"/>
        </w:rPr>
      </w:pPr>
      <w:r>
        <w:rPr>
          <w:rFonts w:ascii="Tahoma" w:hAnsi="Tahoma" w:cs="Tahoma"/>
          <w:sz w:val="21"/>
          <w:szCs w:val="21"/>
        </w:rPr>
        <w:t xml:space="preserve">Δεν περιλαμβάνονται: η προαιρετική εκδρομή στον Εθνικό Δρυμό της </w:t>
      </w:r>
      <w:proofErr w:type="spellStart"/>
      <w:r>
        <w:rPr>
          <w:rFonts w:ascii="Tahoma" w:hAnsi="Tahoma" w:cs="Tahoma"/>
          <w:sz w:val="21"/>
          <w:szCs w:val="21"/>
        </w:rPr>
        <w:t>Βάλια</w:t>
      </w:r>
      <w:proofErr w:type="spellEnd"/>
      <w:r>
        <w:rPr>
          <w:rFonts w:ascii="Tahoma" w:hAnsi="Tahoma" w:cs="Tahoma"/>
          <w:sz w:val="21"/>
          <w:szCs w:val="21"/>
        </w:rPr>
        <w:t xml:space="preserve"> </w:t>
      </w:r>
      <w:proofErr w:type="spellStart"/>
      <w:r>
        <w:rPr>
          <w:rFonts w:ascii="Tahoma" w:hAnsi="Tahoma" w:cs="Tahoma"/>
          <w:sz w:val="21"/>
          <w:szCs w:val="21"/>
        </w:rPr>
        <w:t>Κάλντα</w:t>
      </w:r>
      <w:proofErr w:type="spellEnd"/>
      <w:r>
        <w:rPr>
          <w:rFonts w:ascii="Tahoma" w:hAnsi="Tahoma" w:cs="Tahoma"/>
          <w:sz w:val="21"/>
          <w:szCs w:val="21"/>
        </w:rPr>
        <w:t xml:space="preserve"> με </w:t>
      </w:r>
      <w:r w:rsidRPr="009B7BF6">
        <w:rPr>
          <w:rFonts w:ascii="Tahoma" w:hAnsi="Tahoma" w:cs="Tahoma"/>
          <w:sz w:val="21"/>
          <w:szCs w:val="21"/>
        </w:rPr>
        <w:t>4</w:t>
      </w:r>
      <w:r>
        <w:rPr>
          <w:rFonts w:ascii="Tahoma" w:hAnsi="Tahoma" w:cs="Tahoma"/>
          <w:sz w:val="21"/>
          <w:szCs w:val="21"/>
          <w:lang w:val="en-US"/>
        </w:rPr>
        <w:t>X</w:t>
      </w:r>
      <w:r w:rsidRPr="009B7BF6">
        <w:rPr>
          <w:rFonts w:ascii="Tahoma" w:hAnsi="Tahoma" w:cs="Tahoma"/>
          <w:sz w:val="21"/>
          <w:szCs w:val="21"/>
        </w:rPr>
        <w:t xml:space="preserve">4: 35 € </w:t>
      </w:r>
      <w:r>
        <w:rPr>
          <w:rFonts w:ascii="Tahoma" w:hAnsi="Tahoma" w:cs="Tahoma"/>
          <w:sz w:val="21"/>
          <w:szCs w:val="21"/>
        </w:rPr>
        <w:t>κατά άτομο</w:t>
      </w:r>
      <w:r w:rsidRPr="009B7BF6">
        <w:rPr>
          <w:rFonts w:ascii="Tahoma" w:hAnsi="Tahoma" w:cs="Tahoma"/>
          <w:sz w:val="21"/>
          <w:szCs w:val="21"/>
        </w:rPr>
        <w:t>,</w:t>
      </w:r>
    </w:p>
    <w:p w14:paraId="68C76D31" w14:textId="77777777" w:rsidR="00C06DB5" w:rsidRDefault="00C06DB5" w:rsidP="00C06DB5">
      <w:pPr>
        <w:ind w:left="720"/>
        <w:rPr>
          <w:rFonts w:ascii="Tahoma" w:hAnsi="Tahoma" w:cs="Tahoma"/>
          <w:sz w:val="21"/>
          <w:szCs w:val="21"/>
        </w:rPr>
      </w:pPr>
      <w:r>
        <w:rPr>
          <w:rFonts w:ascii="Tahoma" w:hAnsi="Tahoma" w:cs="Tahoma"/>
          <w:sz w:val="21"/>
          <w:szCs w:val="21"/>
        </w:rPr>
        <w:t xml:space="preserve">Είσοδοι σε μουσεία, </w:t>
      </w:r>
      <w:r>
        <w:rPr>
          <w:rFonts w:ascii="Tahoma" w:hAnsi="Tahoma" w:cs="Tahoma"/>
          <w:sz w:val="21"/>
          <w:szCs w:val="21"/>
          <w:lang w:val="en-US"/>
        </w:rPr>
        <w:t>o</w:t>
      </w:r>
      <w:r>
        <w:rPr>
          <w:rFonts w:ascii="Tahoma" w:hAnsi="Tahoma" w:cs="Tahoma"/>
          <w:sz w:val="21"/>
          <w:szCs w:val="21"/>
        </w:rPr>
        <w:t xml:space="preserve"> φόρος διαμονής και ότι ρητά δεν αναφέρεται.</w:t>
      </w:r>
    </w:p>
    <w:p w14:paraId="45B4D0C9" w14:textId="77777777" w:rsidR="00C06DB5" w:rsidRDefault="00C06DB5" w:rsidP="00C06DB5">
      <w:pPr>
        <w:pStyle w:val="a3"/>
        <w:numPr>
          <w:ilvl w:val="0"/>
          <w:numId w:val="2"/>
        </w:numPr>
        <w:rPr>
          <w:rFonts w:ascii="Tahoma" w:hAnsi="Tahoma" w:cs="Tahoma"/>
          <w:sz w:val="21"/>
          <w:szCs w:val="21"/>
        </w:rPr>
      </w:pPr>
      <w:r>
        <w:rPr>
          <w:rFonts w:ascii="Tahoma" w:hAnsi="Tahoma" w:cs="Tahoma"/>
          <w:sz w:val="21"/>
          <w:szCs w:val="21"/>
        </w:rPr>
        <w:t>Το πρόγραμμα είναι ενδεικτικό και ενδέχεται να υπάρξουν τροποποιήσεις ως προς τη σειρά του προγράμματος.</w:t>
      </w:r>
    </w:p>
    <w:p w14:paraId="6C7AB6D8" w14:textId="77777777" w:rsidR="00C06DB5" w:rsidRDefault="00C06DB5" w:rsidP="00C06DB5">
      <w:pPr>
        <w:rPr>
          <w:rFonts w:ascii="Tahoma" w:hAnsi="Tahoma" w:cs="Tahoma"/>
          <w:b/>
          <w:sz w:val="21"/>
          <w:szCs w:val="21"/>
        </w:rPr>
      </w:pPr>
    </w:p>
    <w:p w14:paraId="03E98567" w14:textId="77777777" w:rsidR="00886151" w:rsidRDefault="00886151" w:rsidP="00C06DB5">
      <w:pPr>
        <w:rPr>
          <w:rFonts w:ascii="Tahoma" w:hAnsi="Tahoma" w:cs="Tahoma"/>
          <w:b/>
          <w:sz w:val="21"/>
          <w:szCs w:val="21"/>
        </w:rPr>
      </w:pPr>
    </w:p>
    <w:p w14:paraId="56EF5F00" w14:textId="77777777" w:rsidR="00886151" w:rsidRDefault="00886151" w:rsidP="00C06DB5">
      <w:pPr>
        <w:rPr>
          <w:rFonts w:ascii="Tahoma" w:hAnsi="Tahoma" w:cs="Tahoma"/>
          <w:b/>
          <w:sz w:val="21"/>
          <w:szCs w:val="21"/>
        </w:rPr>
      </w:pPr>
    </w:p>
    <w:p w14:paraId="32EEB81B" w14:textId="77777777" w:rsidR="00886151" w:rsidRPr="00AC3D0B" w:rsidRDefault="00886151" w:rsidP="00C06DB5">
      <w:pPr>
        <w:rPr>
          <w:rFonts w:ascii="Tahoma" w:hAnsi="Tahoma" w:cs="Tahoma"/>
          <w:b/>
          <w:sz w:val="21"/>
          <w:szCs w:val="21"/>
        </w:rPr>
      </w:pPr>
    </w:p>
    <w:p w14:paraId="3AC56D29" w14:textId="77777777" w:rsidR="00C06DB5" w:rsidRDefault="00C06DB5" w:rsidP="00C06DB5">
      <w:pPr>
        <w:jc w:val="both"/>
        <w:rPr>
          <w:sz w:val="4"/>
          <w:szCs w:val="4"/>
        </w:rPr>
      </w:pPr>
    </w:p>
    <w:p w14:paraId="42F99EED" w14:textId="77777777" w:rsidR="00C06DB5" w:rsidRDefault="00C06DB5" w:rsidP="00C06DB5">
      <w:pPr>
        <w:pBdr>
          <w:top w:val="single" w:sz="4" w:space="0" w:color="000000"/>
          <w:left w:val="single" w:sz="4" w:space="4" w:color="000000"/>
          <w:bottom w:val="single" w:sz="4" w:space="1" w:color="000000"/>
          <w:right w:val="single" w:sz="4" w:space="4" w:color="000000"/>
        </w:pBdr>
        <w:jc w:val="center"/>
        <w:rPr>
          <w:rFonts w:ascii="Tahoma" w:hAnsi="Tahoma"/>
          <w:b/>
          <w:bCs/>
          <w:sz w:val="20"/>
        </w:rPr>
      </w:pPr>
      <w:r>
        <w:rPr>
          <w:rFonts w:ascii="Tahoma" w:hAnsi="Tahoma"/>
          <w:b/>
          <w:bCs/>
          <w:sz w:val="20"/>
        </w:rPr>
        <w:lastRenderedPageBreak/>
        <w:t>ΕΝΔΙΑΦΕΡΟΥΝ  ΤΟΥΣ  ΕΚΔΡΟΜΕΙΣ</w:t>
      </w:r>
    </w:p>
    <w:p w14:paraId="7D52CC8D" w14:textId="77777777" w:rsidR="00C06DB5" w:rsidRDefault="00C06DB5" w:rsidP="00C06DB5">
      <w:pPr>
        <w:numPr>
          <w:ilvl w:val="0"/>
          <w:numId w:val="3"/>
        </w:numPr>
        <w:pBdr>
          <w:top w:val="single" w:sz="4" w:space="0" w:color="000000"/>
          <w:left w:val="single" w:sz="4" w:space="4" w:color="000000"/>
          <w:bottom w:val="single" w:sz="4" w:space="1" w:color="000000"/>
          <w:right w:val="single" w:sz="4" w:space="4" w:color="000000"/>
        </w:pBdr>
        <w:rPr>
          <w:rFonts w:ascii="Tahoma" w:hAnsi="Tahoma"/>
          <w:sz w:val="20"/>
        </w:rPr>
      </w:pPr>
      <w:r>
        <w:rPr>
          <w:rFonts w:ascii="Tahoma" w:hAnsi="Tahoma"/>
          <w:sz w:val="20"/>
        </w:rPr>
        <w:t>Οι θέσεις δηλώνονται με σειρά προτεραιότητας και δεν αλλάζουν</w:t>
      </w:r>
    </w:p>
    <w:p w14:paraId="6C7E30FC" w14:textId="77777777" w:rsidR="00C06DB5" w:rsidRDefault="00C06DB5" w:rsidP="00C06DB5">
      <w:pPr>
        <w:numPr>
          <w:ilvl w:val="0"/>
          <w:numId w:val="3"/>
        </w:numPr>
        <w:pBdr>
          <w:top w:val="single" w:sz="4" w:space="0" w:color="000000"/>
          <w:left w:val="single" w:sz="4" w:space="4" w:color="000000"/>
          <w:bottom w:val="single" w:sz="4" w:space="1" w:color="000000"/>
          <w:right w:val="single" w:sz="4" w:space="4" w:color="000000"/>
        </w:pBdr>
        <w:rPr>
          <w:rFonts w:ascii="Tahoma" w:hAnsi="Tahoma"/>
          <w:sz w:val="20"/>
        </w:rPr>
      </w:pPr>
      <w:r>
        <w:rPr>
          <w:rFonts w:ascii="Tahoma" w:hAnsi="Tahoma"/>
          <w:sz w:val="20"/>
        </w:rPr>
        <w:t>Ο αρχηγός έχει το δικαίωμα να αλλάξει τις ώρες ή τη σειρά των επισκέψεων για τη καλύτερη εξυπηρέτηση των εκδρομέων</w:t>
      </w:r>
    </w:p>
    <w:p w14:paraId="402A25D0" w14:textId="77777777" w:rsidR="00C06DB5" w:rsidRDefault="00C06DB5" w:rsidP="00C06DB5">
      <w:pPr>
        <w:numPr>
          <w:ilvl w:val="0"/>
          <w:numId w:val="3"/>
        </w:numPr>
        <w:pBdr>
          <w:top w:val="single" w:sz="4" w:space="0" w:color="000000"/>
          <w:left w:val="single" w:sz="4" w:space="4" w:color="000000"/>
          <w:bottom w:val="single" w:sz="4" w:space="1" w:color="000000"/>
          <w:right w:val="single" w:sz="4" w:space="4" w:color="000000"/>
        </w:pBdr>
        <w:rPr>
          <w:rFonts w:ascii="Tahoma" w:hAnsi="Tahoma"/>
          <w:sz w:val="20"/>
        </w:rPr>
      </w:pPr>
      <w:r>
        <w:rPr>
          <w:rFonts w:ascii="Tahoma" w:hAnsi="Tahoma"/>
          <w:sz w:val="20"/>
        </w:rPr>
        <w:t xml:space="preserve">Η εταιρία </w:t>
      </w:r>
      <w:r>
        <w:rPr>
          <w:rFonts w:ascii="Tahoma" w:hAnsi="Tahoma"/>
          <w:sz w:val="20"/>
          <w:lang w:val="en-US"/>
        </w:rPr>
        <w:t>MARGELIS</w:t>
      </w:r>
      <w:r>
        <w:rPr>
          <w:rFonts w:ascii="Tahoma" w:hAnsi="Tahoma"/>
          <w:sz w:val="20"/>
        </w:rPr>
        <w:t xml:space="preserve"> ουδεμία ευθύνη φέρει σε περίπτωση απώλειας, κλοπής, φθοράς αποσκευών και προσωπικών αντικειμένων κι οποιασδήποτε συνέπειας από εγκληματική ή αξιόποινη πράξη</w:t>
      </w:r>
    </w:p>
    <w:p w14:paraId="2BF9768E" w14:textId="77777777" w:rsidR="00C06DB5" w:rsidRDefault="00C06DB5" w:rsidP="00C06DB5">
      <w:pPr>
        <w:numPr>
          <w:ilvl w:val="0"/>
          <w:numId w:val="3"/>
        </w:numPr>
        <w:pBdr>
          <w:top w:val="single" w:sz="4" w:space="0" w:color="000000"/>
          <w:left w:val="single" w:sz="4" w:space="4" w:color="000000"/>
          <w:bottom w:val="single" w:sz="4" w:space="1" w:color="000000"/>
          <w:right w:val="single" w:sz="4" w:space="4" w:color="000000"/>
        </w:pBdr>
        <w:rPr>
          <w:rFonts w:ascii="Tahoma" w:hAnsi="Tahoma"/>
          <w:sz w:val="20"/>
        </w:rPr>
      </w:pPr>
      <w:r>
        <w:rPr>
          <w:rFonts w:ascii="Tahoma" w:hAnsi="Tahoma"/>
          <w:sz w:val="20"/>
        </w:rPr>
        <w:t xml:space="preserve">Σε περίπτωση ακύρωσης της κράτησης σας </w:t>
      </w:r>
      <w:proofErr w:type="spellStart"/>
      <w:r>
        <w:rPr>
          <w:rFonts w:ascii="Tahoma" w:hAnsi="Tahoma"/>
          <w:sz w:val="20"/>
        </w:rPr>
        <w:t>επιβαρύνεσθε</w:t>
      </w:r>
      <w:proofErr w:type="spellEnd"/>
      <w:r>
        <w:rPr>
          <w:rFonts w:ascii="Tahoma" w:hAnsi="Tahoma"/>
          <w:sz w:val="20"/>
        </w:rPr>
        <w:t xml:space="preserve"> με τα παρακάτω ποσά επί της αξίας της εκδρομής. Σε διάστημα από 21 – 11 ημέρες πριν την έναρξη της εκδρομής </w:t>
      </w:r>
      <w:proofErr w:type="spellStart"/>
      <w:r>
        <w:rPr>
          <w:rFonts w:ascii="Tahoma" w:hAnsi="Tahoma"/>
          <w:sz w:val="20"/>
        </w:rPr>
        <w:t>παρακρατείται</w:t>
      </w:r>
      <w:proofErr w:type="spellEnd"/>
      <w:r>
        <w:rPr>
          <w:rFonts w:ascii="Tahoma" w:hAnsi="Tahoma"/>
          <w:sz w:val="20"/>
        </w:rPr>
        <w:t xml:space="preserve"> η προκαταβολή, σε διάστημα από 10 – 3 ημέρες το 50% της αξίας της εκδρομής και από 2 ημέρες έως την αναχώρηση ο πελάτης χρεώνεται με ακυρωτικά που αντιστοιχούν στο 100% της αξίας της εκδρομής.  </w:t>
      </w:r>
    </w:p>
    <w:p w14:paraId="1C45DED5" w14:textId="77777777" w:rsidR="00C06DB5" w:rsidRPr="007F4171" w:rsidRDefault="00C06DB5" w:rsidP="00C06DB5">
      <w:pPr>
        <w:numPr>
          <w:ilvl w:val="0"/>
          <w:numId w:val="3"/>
        </w:numPr>
        <w:pBdr>
          <w:top w:val="single" w:sz="4" w:space="0" w:color="000000"/>
          <w:left w:val="single" w:sz="4" w:space="4" w:color="000000"/>
          <w:bottom w:val="single" w:sz="4" w:space="1" w:color="000000"/>
          <w:right w:val="single" w:sz="4" w:space="4" w:color="000000"/>
        </w:pBdr>
        <w:rPr>
          <w:rFonts w:ascii="Tahoma" w:hAnsi="Tahoma"/>
          <w:sz w:val="20"/>
        </w:rPr>
      </w:pPr>
      <w:r>
        <w:rPr>
          <w:rFonts w:ascii="Tahoma" w:hAnsi="Tahoma"/>
          <w:sz w:val="20"/>
        </w:rPr>
        <w:t xml:space="preserve">Σε περίπτωση που χρειασθεί να παραταθεί η εκδρομή λόγω καθυστερήσεων ή ακυρώσεων προγραμματισμένων δρομολογίων, δυσμενών καιρικών συνθηκών, απεργιών, πραξικοπημάτων, πυρκαγιών, σεισμών, </w:t>
      </w:r>
      <w:proofErr w:type="spellStart"/>
      <w:r>
        <w:rPr>
          <w:rFonts w:ascii="Tahoma" w:hAnsi="Tahoma"/>
          <w:sz w:val="20"/>
        </w:rPr>
        <w:t>πλημμύρων</w:t>
      </w:r>
      <w:proofErr w:type="spellEnd"/>
      <w:r>
        <w:rPr>
          <w:rFonts w:ascii="Tahoma" w:hAnsi="Tahoma"/>
          <w:sz w:val="20"/>
        </w:rPr>
        <w:t xml:space="preserve">, οποιοδήποτε άλλων αναγκών ή κατάσταση ανωτέρας βίας, τα επιπλέον έξοδα διαμονής και μεταφοράς επιβαρύνουν τους εκδρομείς.  </w:t>
      </w:r>
    </w:p>
    <w:p w14:paraId="3F826287" w14:textId="77777777" w:rsidR="00C06DB5" w:rsidRDefault="00C06DB5" w:rsidP="00C06DB5"/>
    <w:p w14:paraId="080AA405" w14:textId="77777777" w:rsidR="00C06DB5" w:rsidRDefault="00C06DB5" w:rsidP="00C06DB5"/>
    <w:p w14:paraId="1B431887" w14:textId="77777777" w:rsidR="00C06DB5" w:rsidRDefault="00C06DB5" w:rsidP="00C06DB5"/>
    <w:p w14:paraId="5DE29079" w14:textId="77777777" w:rsidR="00134549" w:rsidRDefault="00134549"/>
    <w:sectPr w:rsidR="00134549" w:rsidSect="007A5F77">
      <w:pgSz w:w="11906" w:h="16838"/>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b/>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num w:numId="1" w16cid:durableId="1484351551">
    <w:abstractNumId w:val="0"/>
  </w:num>
  <w:num w:numId="2" w16cid:durableId="613943489">
    <w:abstractNumId w:val="1"/>
  </w:num>
  <w:num w:numId="3" w16cid:durableId="768816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B5"/>
    <w:rsid w:val="00003970"/>
    <w:rsid w:val="0008047A"/>
    <w:rsid w:val="000C503F"/>
    <w:rsid w:val="001032B4"/>
    <w:rsid w:val="00117DE2"/>
    <w:rsid w:val="001330F5"/>
    <w:rsid w:val="00134549"/>
    <w:rsid w:val="001B3B51"/>
    <w:rsid w:val="001C3E28"/>
    <w:rsid w:val="001C5974"/>
    <w:rsid w:val="001D6253"/>
    <w:rsid w:val="001E53C4"/>
    <w:rsid w:val="00205AE3"/>
    <w:rsid w:val="00221206"/>
    <w:rsid w:val="003D408E"/>
    <w:rsid w:val="003F286D"/>
    <w:rsid w:val="003F7795"/>
    <w:rsid w:val="0045105C"/>
    <w:rsid w:val="00466EF5"/>
    <w:rsid w:val="004E00B7"/>
    <w:rsid w:val="005604B5"/>
    <w:rsid w:val="005B26BE"/>
    <w:rsid w:val="00600BD4"/>
    <w:rsid w:val="0060718C"/>
    <w:rsid w:val="00612AF2"/>
    <w:rsid w:val="00684333"/>
    <w:rsid w:val="006B7BC4"/>
    <w:rsid w:val="006F11E8"/>
    <w:rsid w:val="00703C72"/>
    <w:rsid w:val="0070726D"/>
    <w:rsid w:val="007704CC"/>
    <w:rsid w:val="007A5F77"/>
    <w:rsid w:val="007C1C04"/>
    <w:rsid w:val="007C464C"/>
    <w:rsid w:val="007C7ABD"/>
    <w:rsid w:val="00802766"/>
    <w:rsid w:val="008672AB"/>
    <w:rsid w:val="00886151"/>
    <w:rsid w:val="008E63A6"/>
    <w:rsid w:val="0092019D"/>
    <w:rsid w:val="009B24CB"/>
    <w:rsid w:val="009C66F1"/>
    <w:rsid w:val="009D5F0D"/>
    <w:rsid w:val="00A84717"/>
    <w:rsid w:val="00A91CDC"/>
    <w:rsid w:val="00A97D04"/>
    <w:rsid w:val="00AE2D0D"/>
    <w:rsid w:val="00BD3FFC"/>
    <w:rsid w:val="00C06DB5"/>
    <w:rsid w:val="00C53A44"/>
    <w:rsid w:val="00C95134"/>
    <w:rsid w:val="00C97FE7"/>
    <w:rsid w:val="00CC322D"/>
    <w:rsid w:val="00D11F70"/>
    <w:rsid w:val="00D20B6C"/>
    <w:rsid w:val="00DF60FD"/>
    <w:rsid w:val="00E2164F"/>
    <w:rsid w:val="00E419EA"/>
    <w:rsid w:val="00E7543D"/>
    <w:rsid w:val="00E97241"/>
    <w:rsid w:val="00EE7DE3"/>
    <w:rsid w:val="00F00B58"/>
    <w:rsid w:val="00F21733"/>
    <w:rsid w:val="00F33C7E"/>
    <w:rsid w:val="00F56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D955"/>
  <w15:chartTrackingRefBased/>
  <w15:docId w15:val="{216FADDC-2132-490D-A785-8D2A6D14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DB5"/>
    <w:pPr>
      <w:widowControl w:val="0"/>
      <w:suppressAutoHyphens/>
      <w:spacing w:after="0" w:line="240" w:lineRule="auto"/>
    </w:pPr>
    <w:rPr>
      <w:rFonts w:ascii="Times New Roman" w:eastAsia="SimSun" w:hAnsi="Times New Roman" w:cs="Mangal"/>
      <w:sz w:val="24"/>
      <w:szCs w:val="24"/>
      <w:lang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C06DB5"/>
    <w:rPr>
      <w:color w:val="0000FF"/>
      <w:u w:val="single"/>
    </w:rPr>
  </w:style>
  <w:style w:type="paragraph" w:styleId="a3">
    <w:name w:val="No Spacing"/>
    <w:uiPriority w:val="1"/>
    <w:qFormat/>
    <w:rsid w:val="00C06DB5"/>
    <w:pPr>
      <w:spacing w:after="0" w:line="240" w:lineRule="auto"/>
    </w:pPr>
    <w:rPr>
      <w:kern w:val="0"/>
      <w14:ligatures w14:val="none"/>
    </w:rPr>
  </w:style>
  <w:style w:type="table" w:styleId="a4">
    <w:name w:val="Table Grid"/>
    <w:basedOn w:val="a1"/>
    <w:uiPriority w:val="59"/>
    <w:rsid w:val="00C06DB5"/>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E419EA"/>
    <w:pPr>
      <w:widowControl/>
      <w:suppressAutoHyphens w:val="0"/>
      <w:spacing w:before="100" w:beforeAutospacing="1" w:after="100" w:afterAutospacing="1"/>
    </w:pPr>
    <w:rPr>
      <w:rFonts w:eastAsia="Times New Roman" w:cs="Times New Roman"/>
      <w:kern w:val="0"/>
      <w:lang w:eastAsia="el-GR" w:bidi="ar-SA"/>
    </w:rPr>
  </w:style>
  <w:style w:type="character" w:styleId="a5">
    <w:name w:val="Strong"/>
    <w:basedOn w:val="a0"/>
    <w:uiPriority w:val="22"/>
    <w:qFormat/>
    <w:rsid w:val="009C6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640">
      <w:bodyDiv w:val="1"/>
      <w:marLeft w:val="0"/>
      <w:marRight w:val="0"/>
      <w:marTop w:val="0"/>
      <w:marBottom w:val="0"/>
      <w:divBdr>
        <w:top w:val="none" w:sz="0" w:space="0" w:color="auto"/>
        <w:left w:val="none" w:sz="0" w:space="0" w:color="auto"/>
        <w:bottom w:val="none" w:sz="0" w:space="0" w:color="auto"/>
        <w:right w:val="none" w:sz="0" w:space="0" w:color="auto"/>
      </w:divBdr>
    </w:div>
    <w:div w:id="834416780">
      <w:bodyDiv w:val="1"/>
      <w:marLeft w:val="0"/>
      <w:marRight w:val="0"/>
      <w:marTop w:val="0"/>
      <w:marBottom w:val="0"/>
      <w:divBdr>
        <w:top w:val="none" w:sz="0" w:space="0" w:color="auto"/>
        <w:left w:val="none" w:sz="0" w:space="0" w:color="auto"/>
        <w:bottom w:val="none" w:sz="0" w:space="0" w:color="auto"/>
        <w:right w:val="none" w:sz="0" w:space="0" w:color="auto"/>
      </w:divBdr>
    </w:div>
    <w:div w:id="16230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760</Words>
  <Characters>4105</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AB889</cp:lastModifiedBy>
  <cp:revision>59</cp:revision>
  <dcterms:created xsi:type="dcterms:W3CDTF">2024-02-18T16:58:00Z</dcterms:created>
  <dcterms:modified xsi:type="dcterms:W3CDTF">2024-02-19T19:36:00Z</dcterms:modified>
</cp:coreProperties>
</file>